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3C" w:rsidRDefault="00D9029A" w:rsidP="00093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Gminny Ośrodek Pomocy Społecznej                                                   Laskowa, 21 marca 2022</w:t>
      </w:r>
    </w:p>
    <w:p w:rsidR="00D9029A" w:rsidRDefault="00D9029A" w:rsidP="00093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w Laskowej</w:t>
      </w:r>
    </w:p>
    <w:p w:rsidR="00D9029A" w:rsidRDefault="00D9029A" w:rsidP="00093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34-602 Laskowa 643</w:t>
      </w:r>
    </w:p>
    <w:p w:rsidR="00093A3C" w:rsidRDefault="00093A3C" w:rsidP="00093A3C">
      <w:pPr>
        <w:pStyle w:val="Default"/>
        <w:rPr>
          <w:b/>
          <w:bCs/>
          <w:sz w:val="23"/>
          <w:szCs w:val="23"/>
        </w:rPr>
      </w:pPr>
    </w:p>
    <w:p w:rsidR="00EC6C8A" w:rsidRDefault="00EC6C8A" w:rsidP="00093A3C">
      <w:pPr>
        <w:pStyle w:val="Default"/>
        <w:rPr>
          <w:b/>
          <w:bCs/>
          <w:sz w:val="23"/>
          <w:szCs w:val="23"/>
        </w:rPr>
      </w:pPr>
    </w:p>
    <w:p w:rsidR="00093A3C" w:rsidRDefault="00093A3C" w:rsidP="00093A3C">
      <w:pPr>
        <w:pStyle w:val="Default"/>
        <w:rPr>
          <w:b/>
          <w:bCs/>
          <w:sz w:val="23"/>
          <w:szCs w:val="23"/>
        </w:rPr>
      </w:pPr>
    </w:p>
    <w:p w:rsidR="00093A3C" w:rsidRDefault="00076D9B" w:rsidP="00093A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Zaproszenie do składania ofert</w:t>
      </w:r>
      <w:bookmarkStart w:id="0" w:name="_GoBack"/>
      <w:bookmarkEnd w:id="0"/>
    </w:p>
    <w:p w:rsidR="00093A3C" w:rsidRDefault="00093A3C" w:rsidP="00093A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świadczenie usług opieki </w:t>
      </w:r>
      <w:proofErr w:type="spellStart"/>
      <w:r>
        <w:rPr>
          <w:b/>
          <w:bCs/>
          <w:sz w:val="23"/>
          <w:szCs w:val="23"/>
        </w:rPr>
        <w:t>wytchnieniowej</w:t>
      </w:r>
      <w:proofErr w:type="spellEnd"/>
    </w:p>
    <w:p w:rsidR="00093A3C" w:rsidRDefault="00093A3C" w:rsidP="00093A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rzecz Gminnego Ośrodka Pomocy Społecznej w Laskowej w roku 2022</w:t>
      </w:r>
    </w:p>
    <w:p w:rsidR="00093A3C" w:rsidRDefault="00093A3C" w:rsidP="00093A3C">
      <w:pPr>
        <w:pStyle w:val="Default"/>
        <w:rPr>
          <w:b/>
          <w:bCs/>
          <w:sz w:val="23"/>
          <w:szCs w:val="23"/>
        </w:rPr>
      </w:pPr>
    </w:p>
    <w:p w:rsidR="00EC6C8A" w:rsidRDefault="00EC6C8A" w:rsidP="00093A3C">
      <w:pPr>
        <w:pStyle w:val="Default"/>
        <w:rPr>
          <w:b/>
          <w:bCs/>
          <w:sz w:val="23"/>
          <w:szCs w:val="23"/>
        </w:rPr>
      </w:pPr>
    </w:p>
    <w:p w:rsidR="00093A3C" w:rsidRDefault="00093A3C" w:rsidP="00093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Nazwa i adres zamawiającego </w:t>
      </w:r>
    </w:p>
    <w:p w:rsidR="00093A3C" w:rsidRDefault="00093A3C" w:rsidP="00093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Laskowa, Gminny Ośrodek Pomocy Społecznej w Laskowej, 34-602 Laskowa 643 </w:t>
      </w:r>
    </w:p>
    <w:p w:rsidR="00093A3C" w:rsidRDefault="00093A3C" w:rsidP="00093A3C">
      <w:pPr>
        <w:pStyle w:val="Default"/>
        <w:rPr>
          <w:b/>
          <w:bCs/>
          <w:sz w:val="23"/>
          <w:szCs w:val="23"/>
        </w:rPr>
      </w:pPr>
    </w:p>
    <w:p w:rsidR="00093A3C" w:rsidRDefault="00093A3C" w:rsidP="00093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Tryb zamówienia </w:t>
      </w:r>
    </w:p>
    <w:p w:rsidR="00771F98" w:rsidRDefault="00093A3C" w:rsidP="00771F98">
      <w:pPr>
        <w:autoSpaceDE w:val="0"/>
        <w:jc w:val="both"/>
        <w:rPr>
          <w:rFonts w:eastAsia="Times New Roman"/>
          <w:color w:val="000000"/>
        </w:rPr>
      </w:pPr>
      <w:r>
        <w:rPr>
          <w:sz w:val="23"/>
          <w:szCs w:val="23"/>
        </w:rPr>
        <w:t xml:space="preserve">Zamówienie o wartości poniżej 130 000 zł. </w:t>
      </w:r>
      <w:r w:rsidR="00771F98">
        <w:rPr>
          <w:rFonts w:eastAsia="Times New Roman"/>
          <w:color w:val="000000"/>
        </w:rPr>
        <w:t xml:space="preserve">zgodnie </w:t>
      </w:r>
      <w:r w:rsidR="00771F98">
        <w:rPr>
          <w:rFonts w:eastAsia="Times New Roman"/>
          <w:color w:val="000000"/>
          <w:sz w:val="23"/>
          <w:szCs w:val="23"/>
        </w:rPr>
        <w:t>z art. 2 ust.</w:t>
      </w:r>
      <w:r w:rsidR="00771F98">
        <w:rPr>
          <w:rFonts w:eastAsia="Times New Roman"/>
          <w:color w:val="000000"/>
        </w:rPr>
        <w:t xml:space="preserve"> 1 pkt. 1 ustawy z dnia 11 wrze</w:t>
      </w:r>
      <w:r w:rsidR="00771F98">
        <w:rPr>
          <w:rFonts w:ascii="TimesNewRoman" w:eastAsia="TimesNewRoman" w:hAnsi="TimesNewRoman" w:cs="TimesNewRoman"/>
          <w:color w:val="000000"/>
        </w:rPr>
        <w:t>ś</w:t>
      </w:r>
      <w:r w:rsidR="00771F98">
        <w:rPr>
          <w:rFonts w:eastAsia="Times New Roman"/>
          <w:color w:val="000000"/>
        </w:rPr>
        <w:t>nia 2019r. Prawo zamówie</w:t>
      </w:r>
      <w:r w:rsidR="00771F98">
        <w:rPr>
          <w:rFonts w:ascii="TimesNewRoman" w:eastAsia="TimesNewRoman" w:hAnsi="TimesNewRoman" w:cs="TimesNewRoman"/>
          <w:color w:val="000000"/>
        </w:rPr>
        <w:t xml:space="preserve">ń </w:t>
      </w:r>
      <w:r w:rsidR="00771F98">
        <w:rPr>
          <w:rFonts w:eastAsia="Times New Roman"/>
          <w:color w:val="000000"/>
        </w:rPr>
        <w:t>publicznych ( Dz. U. z 20</w:t>
      </w:r>
      <w:r w:rsidR="00FB6D7A">
        <w:rPr>
          <w:rFonts w:eastAsia="Times New Roman"/>
          <w:color w:val="000000"/>
        </w:rPr>
        <w:t>21</w:t>
      </w:r>
      <w:r w:rsidR="00771F98">
        <w:rPr>
          <w:rFonts w:eastAsia="Times New Roman"/>
          <w:color w:val="000000"/>
        </w:rPr>
        <w:t xml:space="preserve"> r. poz.  </w:t>
      </w:r>
      <w:r w:rsidR="00FB6D7A">
        <w:rPr>
          <w:rFonts w:eastAsia="Times New Roman"/>
          <w:color w:val="000000"/>
        </w:rPr>
        <w:t>1129</w:t>
      </w:r>
      <w:r w:rsidR="00771F98">
        <w:rPr>
          <w:rFonts w:eastAsia="Times New Roman"/>
          <w:color w:val="000000"/>
        </w:rPr>
        <w:t xml:space="preserve"> z</w:t>
      </w:r>
      <w:r w:rsidR="00D9029A">
        <w:rPr>
          <w:rFonts w:eastAsia="Times New Roman"/>
          <w:color w:val="000000"/>
        </w:rPr>
        <w:t>e zm.</w:t>
      </w:r>
      <w:r w:rsidR="00771F98">
        <w:rPr>
          <w:rFonts w:eastAsia="Times New Roman"/>
          <w:color w:val="000000"/>
        </w:rPr>
        <w:t>) nie podlega jej przepisom.</w:t>
      </w:r>
    </w:p>
    <w:p w:rsidR="00093A3C" w:rsidRDefault="00093A3C" w:rsidP="00093A3C">
      <w:pPr>
        <w:pStyle w:val="Default"/>
        <w:rPr>
          <w:b/>
          <w:bCs/>
          <w:sz w:val="23"/>
          <w:szCs w:val="23"/>
        </w:rPr>
      </w:pPr>
    </w:p>
    <w:p w:rsidR="00093A3C" w:rsidRDefault="00093A3C" w:rsidP="00093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Opis przedmiotu zamówienia </w:t>
      </w:r>
    </w:p>
    <w:p w:rsidR="000A78DC" w:rsidRDefault="000A78DC" w:rsidP="00093A3C">
      <w:pPr>
        <w:pStyle w:val="Default"/>
        <w:rPr>
          <w:sz w:val="23"/>
          <w:szCs w:val="23"/>
        </w:rPr>
      </w:pPr>
    </w:p>
    <w:p w:rsidR="00924203" w:rsidRDefault="00924203" w:rsidP="00924203">
      <w:pPr>
        <w:autoSpaceDE w:val="0"/>
        <w:jc w:val="both"/>
        <w:rPr>
          <w:rFonts w:hAnsi="Calibri" w:cs="Calibri"/>
        </w:rPr>
      </w:pPr>
      <w:r w:rsidRPr="00924203">
        <w:rPr>
          <w:rFonts w:ascii="TimesNewRoman" w:eastAsia="TimesNewRoman" w:hAnsi="TimesNewRoman" w:cs="TimesNewRoman"/>
          <w:bCs/>
          <w:color w:val="000000"/>
        </w:rPr>
        <w:t>Ś</w:t>
      </w:r>
      <w:r w:rsidRPr="00924203">
        <w:rPr>
          <w:rFonts w:eastAsia="Times New Roman"/>
          <w:bCs/>
          <w:color w:val="000000"/>
        </w:rPr>
        <w:t xml:space="preserve">wiadczenie usługi opieki </w:t>
      </w:r>
      <w:proofErr w:type="spellStart"/>
      <w:r w:rsidRPr="00924203">
        <w:rPr>
          <w:rFonts w:eastAsia="Times New Roman"/>
          <w:bCs/>
          <w:color w:val="000000"/>
        </w:rPr>
        <w:t>wytchnieniowej</w:t>
      </w:r>
      <w:proofErr w:type="spellEnd"/>
      <w:r w:rsidRPr="00924203">
        <w:rPr>
          <w:rFonts w:eastAsia="Times New Roman"/>
          <w:bCs/>
          <w:color w:val="000000"/>
        </w:rPr>
        <w:t>, o której mowa w programie „Opieka</w:t>
      </w:r>
      <w:r>
        <w:rPr>
          <w:rFonts w:eastAsia="Times New Roman"/>
          <w:bCs/>
          <w:color w:val="000000"/>
        </w:rPr>
        <w:t xml:space="preserve"> </w:t>
      </w:r>
      <w:proofErr w:type="spellStart"/>
      <w:r w:rsidRPr="00924203">
        <w:rPr>
          <w:rFonts w:eastAsia="Times New Roman"/>
          <w:bCs/>
          <w:color w:val="000000"/>
        </w:rPr>
        <w:t>wytchnieniowa</w:t>
      </w:r>
      <w:proofErr w:type="spellEnd"/>
      <w:r w:rsidRPr="00924203">
        <w:rPr>
          <w:rFonts w:eastAsia="Times New Roman"/>
          <w:bCs/>
          <w:color w:val="000000"/>
        </w:rPr>
        <w:t xml:space="preserve"> – edycja 2022” dla członków rodzin lub opiekunów sprawuj</w:t>
      </w:r>
      <w:r w:rsidRPr="00924203">
        <w:rPr>
          <w:rFonts w:ascii="TimesNewRoman" w:eastAsia="TimesNewRoman" w:hAnsi="TimesNewRoman" w:cs="TimesNewRoman"/>
          <w:bCs/>
          <w:color w:val="000000"/>
        </w:rPr>
        <w:t>ą</w:t>
      </w:r>
      <w:r w:rsidRPr="00924203">
        <w:rPr>
          <w:rFonts w:eastAsia="Times New Roman"/>
          <w:bCs/>
          <w:color w:val="000000"/>
        </w:rPr>
        <w:t>cych</w:t>
      </w:r>
      <w:r>
        <w:rPr>
          <w:rFonts w:eastAsia="Times New Roman"/>
          <w:bCs/>
          <w:color w:val="000000"/>
        </w:rPr>
        <w:t xml:space="preserve"> </w:t>
      </w:r>
      <w:r w:rsidRPr="00924203">
        <w:rPr>
          <w:rFonts w:eastAsia="Times New Roman"/>
          <w:bCs/>
          <w:color w:val="000000"/>
        </w:rPr>
        <w:t>bezpo</w:t>
      </w:r>
      <w:r w:rsidRPr="00924203">
        <w:rPr>
          <w:rFonts w:ascii="TimesNewRoman" w:eastAsia="TimesNewRoman" w:hAnsi="TimesNewRoman" w:cs="TimesNewRoman"/>
          <w:bCs/>
          <w:color w:val="000000"/>
        </w:rPr>
        <w:t>ś</w:t>
      </w:r>
      <w:r w:rsidRPr="00924203">
        <w:rPr>
          <w:rFonts w:eastAsia="Times New Roman"/>
          <w:bCs/>
          <w:color w:val="000000"/>
        </w:rPr>
        <w:t>redni</w:t>
      </w:r>
      <w:r w:rsidRPr="00924203">
        <w:rPr>
          <w:rFonts w:ascii="TimesNewRoman" w:eastAsia="TimesNewRoman" w:hAnsi="TimesNewRoman" w:cs="TimesNewRoman"/>
          <w:bCs/>
          <w:color w:val="000000"/>
        </w:rPr>
        <w:t xml:space="preserve">ą </w:t>
      </w:r>
      <w:r w:rsidRPr="00924203">
        <w:rPr>
          <w:rFonts w:eastAsia="Times New Roman"/>
          <w:bCs/>
          <w:color w:val="000000"/>
        </w:rPr>
        <w:t>opiek</w:t>
      </w:r>
      <w:r w:rsidRPr="00924203">
        <w:rPr>
          <w:rFonts w:ascii="TimesNewRoman" w:eastAsia="TimesNewRoman" w:hAnsi="TimesNewRoman" w:cs="TimesNewRoman"/>
          <w:bCs/>
          <w:color w:val="000000"/>
        </w:rPr>
        <w:t xml:space="preserve">ę </w:t>
      </w:r>
      <w:r w:rsidRPr="00924203">
        <w:rPr>
          <w:rFonts w:eastAsia="Times New Roman"/>
          <w:bCs/>
          <w:color w:val="000000"/>
        </w:rPr>
        <w:t>nad dzie</w:t>
      </w:r>
      <w:r w:rsidRPr="00924203">
        <w:rPr>
          <w:rFonts w:ascii="TimesNewRoman" w:eastAsia="TimesNewRoman" w:hAnsi="TimesNewRoman" w:cs="TimesNewRoman"/>
          <w:bCs/>
          <w:color w:val="000000"/>
        </w:rPr>
        <w:t>ć</w:t>
      </w:r>
      <w:r w:rsidRPr="00924203">
        <w:rPr>
          <w:rFonts w:eastAsia="Times New Roman"/>
          <w:bCs/>
          <w:color w:val="000000"/>
        </w:rPr>
        <w:t>mi z orzeczeniem o niepełnosprawno</w:t>
      </w:r>
      <w:r w:rsidRPr="00924203">
        <w:rPr>
          <w:rFonts w:ascii="TimesNewRoman" w:eastAsia="TimesNewRoman" w:hAnsi="TimesNewRoman" w:cs="TimesNewRoman"/>
          <w:bCs/>
          <w:color w:val="000000"/>
        </w:rPr>
        <w:t>ś</w:t>
      </w:r>
      <w:r>
        <w:rPr>
          <w:rFonts w:eastAsia="Times New Roman"/>
          <w:bCs/>
          <w:color w:val="000000"/>
        </w:rPr>
        <w:t xml:space="preserve">ci lub osobami ze </w:t>
      </w:r>
      <w:r w:rsidRPr="00924203">
        <w:rPr>
          <w:rFonts w:eastAsia="Times New Roman"/>
          <w:bCs/>
          <w:color w:val="000000"/>
        </w:rPr>
        <w:t>znacznym stopniem niepełnosprawno</w:t>
      </w:r>
      <w:r w:rsidRPr="00924203">
        <w:rPr>
          <w:rFonts w:ascii="TimesNewRoman" w:eastAsia="TimesNewRoman" w:hAnsi="TimesNewRoman" w:cs="TimesNewRoman"/>
          <w:bCs/>
          <w:color w:val="000000"/>
        </w:rPr>
        <w:t>ś</w:t>
      </w:r>
      <w:r w:rsidRPr="00924203">
        <w:rPr>
          <w:rFonts w:eastAsia="Times New Roman"/>
          <w:bCs/>
          <w:color w:val="000000"/>
        </w:rPr>
        <w:t>ci oraz orzeczeniami równowa</w:t>
      </w:r>
      <w:r w:rsidRPr="00924203">
        <w:rPr>
          <w:rFonts w:ascii="TimesNewRoman" w:eastAsia="TimesNewRoman" w:hAnsi="TimesNewRoman" w:cs="TimesNewRoman"/>
          <w:bCs/>
          <w:color w:val="000000"/>
        </w:rPr>
        <w:t>ż</w:t>
      </w:r>
      <w:r w:rsidRPr="00924203">
        <w:rPr>
          <w:rFonts w:eastAsia="Times New Roman"/>
          <w:bCs/>
          <w:color w:val="000000"/>
        </w:rPr>
        <w:t>nymi.</w:t>
      </w:r>
      <w:r w:rsidR="008E3C55">
        <w:rPr>
          <w:rFonts w:eastAsia="Times New Roman"/>
          <w:bCs/>
          <w:color w:val="000000"/>
        </w:rPr>
        <w:t xml:space="preserve"> </w:t>
      </w:r>
      <w:r w:rsidR="008E3C55" w:rsidRPr="000339C9">
        <w:rPr>
          <w:rFonts w:hAnsi="Calibri" w:cs="Calibri"/>
        </w:rPr>
        <w:t xml:space="preserve">Opieka </w:t>
      </w:r>
      <w:proofErr w:type="spellStart"/>
      <w:r w:rsidR="008E3C55" w:rsidRPr="000339C9">
        <w:rPr>
          <w:rFonts w:hAnsi="Calibri" w:cs="Calibri"/>
        </w:rPr>
        <w:t>wytchnieniowa</w:t>
      </w:r>
      <w:proofErr w:type="spellEnd"/>
      <w:r w:rsidR="008E3C55" w:rsidRPr="000339C9">
        <w:rPr>
          <w:rFonts w:hAnsi="Calibri" w:cs="Calibri"/>
        </w:rPr>
        <w:t xml:space="preserve"> ma za zadanie odci</w:t>
      </w:r>
      <w:r w:rsidR="008E3C55" w:rsidRPr="000339C9">
        <w:rPr>
          <w:rFonts w:hAnsi="Calibri" w:cs="Calibri"/>
        </w:rPr>
        <w:t>ąż</w:t>
      </w:r>
      <w:r w:rsidR="008E3C55" w:rsidRPr="000339C9">
        <w:rPr>
          <w:rFonts w:hAnsi="Calibri" w:cs="Calibri"/>
        </w:rPr>
        <w:t>enie cz</w:t>
      </w:r>
      <w:r w:rsidR="008E3C55" w:rsidRPr="000339C9">
        <w:rPr>
          <w:rFonts w:hAnsi="Calibri" w:cs="Calibri"/>
        </w:rPr>
        <w:t>ł</w:t>
      </w:r>
      <w:r w:rsidR="008E3C55" w:rsidRPr="000339C9">
        <w:rPr>
          <w:rFonts w:hAnsi="Calibri" w:cs="Calibri"/>
        </w:rPr>
        <w:t>onk</w:t>
      </w:r>
      <w:r w:rsidR="008E3C55" w:rsidRPr="000339C9">
        <w:rPr>
          <w:rFonts w:hAnsi="Calibri" w:cs="Calibri"/>
        </w:rPr>
        <w:t>ó</w:t>
      </w:r>
      <w:r w:rsidR="008E3C55" w:rsidRPr="000339C9">
        <w:rPr>
          <w:rFonts w:hAnsi="Calibri" w:cs="Calibri"/>
        </w:rPr>
        <w:t>w rodzin lub opiekun</w:t>
      </w:r>
      <w:r w:rsidR="008E3C55" w:rsidRPr="000339C9">
        <w:rPr>
          <w:rFonts w:hAnsi="Calibri" w:cs="Calibri"/>
        </w:rPr>
        <w:t>ó</w:t>
      </w:r>
      <w:r w:rsidR="008E3C55" w:rsidRPr="000339C9">
        <w:rPr>
          <w:rFonts w:hAnsi="Calibri" w:cs="Calibri"/>
        </w:rPr>
        <w:t>w os</w:t>
      </w:r>
      <w:r w:rsidR="008E3C55" w:rsidRPr="000339C9">
        <w:rPr>
          <w:rFonts w:hAnsi="Calibri" w:cs="Calibri"/>
        </w:rPr>
        <w:t>ó</w:t>
      </w:r>
      <w:r w:rsidR="008E3C55" w:rsidRPr="000339C9">
        <w:rPr>
          <w:rFonts w:hAnsi="Calibri" w:cs="Calibri"/>
        </w:rPr>
        <w:t>b niepe</w:t>
      </w:r>
      <w:r w:rsidR="008E3C55" w:rsidRPr="000339C9">
        <w:rPr>
          <w:rFonts w:hAnsi="Calibri" w:cs="Calibri"/>
        </w:rPr>
        <w:t>ł</w:t>
      </w:r>
      <w:r w:rsidR="008E3C55" w:rsidRPr="000339C9">
        <w:rPr>
          <w:rFonts w:hAnsi="Calibri" w:cs="Calibri"/>
        </w:rPr>
        <w:t>nosprawnych poprzez wsparcie ich w codziennych obowi</w:t>
      </w:r>
      <w:r w:rsidR="008E3C55" w:rsidRPr="000339C9">
        <w:rPr>
          <w:rFonts w:hAnsi="Calibri" w:cs="Calibri"/>
        </w:rPr>
        <w:t>ą</w:t>
      </w:r>
      <w:r w:rsidR="008E3C55" w:rsidRPr="000339C9">
        <w:rPr>
          <w:rFonts w:hAnsi="Calibri" w:cs="Calibri"/>
        </w:rPr>
        <w:t>zkach lub zapewnienie czasowego zast</w:t>
      </w:r>
      <w:r w:rsidR="008E3C55" w:rsidRPr="000339C9">
        <w:rPr>
          <w:rFonts w:hAnsi="Calibri" w:cs="Calibri"/>
        </w:rPr>
        <w:t>ę</w:t>
      </w:r>
      <w:r w:rsidR="008E3C55" w:rsidRPr="000339C9">
        <w:rPr>
          <w:rFonts w:hAnsi="Calibri" w:cs="Calibri"/>
        </w:rPr>
        <w:t>pstwa</w:t>
      </w:r>
      <w:r w:rsidR="008E3C55">
        <w:rPr>
          <w:rFonts w:hAnsi="Calibri" w:cs="Calibri"/>
        </w:rPr>
        <w:t xml:space="preserve"> w opiece.</w:t>
      </w:r>
      <w:r w:rsidR="00085E18">
        <w:rPr>
          <w:rFonts w:hAnsi="Calibri" w:cs="Calibri"/>
        </w:rPr>
        <w:t xml:space="preserve"> </w:t>
      </w:r>
    </w:p>
    <w:p w:rsidR="00085E18" w:rsidRDefault="00085E18" w:rsidP="00085E18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Miejsca</w:t>
      </w:r>
      <w:r>
        <w:rPr>
          <w:rFonts w:ascii="TimesNewRoman" w:eastAsia="TimesNewRoman" w:hAnsi="TimesNewRoman" w:cs="TimesNewRoman"/>
          <w:color w:val="000000"/>
        </w:rPr>
        <w:t xml:space="preserve"> ś</w:t>
      </w:r>
      <w:r>
        <w:rPr>
          <w:rFonts w:eastAsia="Times New Roman"/>
          <w:color w:val="000000"/>
        </w:rPr>
        <w:t>wiadczenia poszczególnych usług b</w:t>
      </w:r>
      <w:r>
        <w:rPr>
          <w:rFonts w:ascii="TimesNewRoman" w:eastAsia="TimesNewRoman" w:hAnsi="TimesNewRoman" w:cs="TimesNewRoman"/>
          <w:color w:val="000000"/>
        </w:rPr>
        <w:t>ę</w:t>
      </w:r>
      <w:r>
        <w:rPr>
          <w:rFonts w:eastAsia="Times New Roman"/>
          <w:color w:val="000000"/>
        </w:rPr>
        <w:t>d</w:t>
      </w:r>
      <w:r>
        <w:rPr>
          <w:rFonts w:ascii="TimesNewRoman" w:eastAsia="TimesNewRoman" w:hAnsi="TimesNewRoman" w:cs="TimesNewRoman"/>
          <w:color w:val="000000"/>
        </w:rPr>
        <w:t xml:space="preserve">ą </w:t>
      </w:r>
      <w:r>
        <w:rPr>
          <w:rFonts w:eastAsia="Times New Roman"/>
          <w:color w:val="000000"/>
        </w:rPr>
        <w:t>odbywa</w:t>
      </w:r>
      <w:r>
        <w:rPr>
          <w:rFonts w:ascii="TimesNewRoman" w:eastAsia="TimesNewRoman" w:hAnsi="TimesNewRoman" w:cs="TimesNewRoman"/>
          <w:color w:val="000000"/>
        </w:rPr>
        <w:t xml:space="preserve">ć </w:t>
      </w:r>
      <w:r>
        <w:rPr>
          <w:rFonts w:eastAsia="Times New Roman"/>
          <w:color w:val="000000"/>
        </w:rPr>
        <w:t>si</w:t>
      </w:r>
      <w:r>
        <w:rPr>
          <w:rFonts w:ascii="TimesNewRoman" w:eastAsia="TimesNewRoman" w:hAnsi="TimesNewRoman" w:cs="TimesNewRoman"/>
          <w:color w:val="000000"/>
        </w:rPr>
        <w:t xml:space="preserve">ę </w:t>
      </w:r>
      <w:r>
        <w:rPr>
          <w:rFonts w:eastAsia="Times New Roman"/>
          <w:color w:val="000000"/>
        </w:rPr>
        <w:t>w miejscu zamieszkania osoby niepełnosprawnej zgłoszonej do programu na terenie gminy Laskowa.</w:t>
      </w:r>
    </w:p>
    <w:p w:rsidR="00093A3C" w:rsidRPr="009C3467" w:rsidRDefault="00093A3C" w:rsidP="009C3467">
      <w:pPr>
        <w:autoSpaceDE w:val="0"/>
        <w:jc w:val="both"/>
        <w:rPr>
          <w:rFonts w:eastAsia="Times New Roman"/>
          <w:color w:val="000000"/>
        </w:rPr>
      </w:pPr>
      <w:r>
        <w:rPr>
          <w:sz w:val="23"/>
          <w:szCs w:val="23"/>
        </w:rPr>
        <w:t xml:space="preserve">Średni wymiar liczby godzin </w:t>
      </w:r>
      <w:r w:rsidR="00176E45">
        <w:rPr>
          <w:sz w:val="23"/>
          <w:szCs w:val="23"/>
        </w:rPr>
        <w:t>miesięcznie</w:t>
      </w:r>
      <w:r>
        <w:rPr>
          <w:sz w:val="23"/>
          <w:szCs w:val="23"/>
        </w:rPr>
        <w:t xml:space="preserve">: </w:t>
      </w:r>
      <w:r w:rsidR="00176E45">
        <w:rPr>
          <w:sz w:val="23"/>
          <w:szCs w:val="23"/>
        </w:rPr>
        <w:t>27</w:t>
      </w:r>
      <w:r>
        <w:rPr>
          <w:sz w:val="23"/>
          <w:szCs w:val="23"/>
        </w:rPr>
        <w:t xml:space="preserve"> godzin (może zmieniać się w zależności od liczby osób objętych usługami i ich sytuacji) </w:t>
      </w:r>
      <w:r w:rsidR="009C3467">
        <w:rPr>
          <w:sz w:val="23"/>
          <w:szCs w:val="23"/>
        </w:rPr>
        <w:t xml:space="preserve">. </w:t>
      </w:r>
      <w:r w:rsidR="009C3467">
        <w:rPr>
          <w:rFonts w:eastAsia="Times New Roman"/>
          <w:color w:val="000000"/>
        </w:rPr>
        <w:t>Cz</w:t>
      </w:r>
      <w:r w:rsidR="009C3467">
        <w:rPr>
          <w:rFonts w:ascii="TimesNewRoman" w:eastAsia="TimesNewRoman" w:hAnsi="TimesNewRoman" w:cs="TimesNewRoman"/>
          <w:color w:val="000000"/>
        </w:rPr>
        <w:t>ę</w:t>
      </w:r>
      <w:r w:rsidR="009C3467">
        <w:rPr>
          <w:rFonts w:eastAsia="Times New Roman"/>
          <w:color w:val="000000"/>
        </w:rPr>
        <w:t>stotliwo</w:t>
      </w:r>
      <w:r w:rsidR="009C3467">
        <w:rPr>
          <w:rFonts w:ascii="TimesNewRoman" w:eastAsia="TimesNewRoman" w:hAnsi="TimesNewRoman" w:cs="TimesNewRoman"/>
          <w:color w:val="000000"/>
        </w:rPr>
        <w:t>ść ś</w:t>
      </w:r>
      <w:r w:rsidR="009C3467">
        <w:rPr>
          <w:rFonts w:eastAsia="Times New Roman"/>
          <w:color w:val="000000"/>
        </w:rPr>
        <w:t>wiadczenia usług przez dan</w:t>
      </w:r>
      <w:r w:rsidR="009C3467">
        <w:rPr>
          <w:rFonts w:ascii="TimesNewRoman" w:eastAsia="TimesNewRoman" w:hAnsi="TimesNewRoman" w:cs="TimesNewRoman"/>
          <w:color w:val="000000"/>
        </w:rPr>
        <w:t xml:space="preserve">ą </w:t>
      </w:r>
      <w:r w:rsidR="009C3467">
        <w:rPr>
          <w:rFonts w:eastAsia="Times New Roman"/>
          <w:color w:val="000000"/>
        </w:rPr>
        <w:t>osob</w:t>
      </w:r>
      <w:r w:rsidR="009C3467">
        <w:rPr>
          <w:rFonts w:ascii="TimesNewRoman" w:eastAsia="TimesNewRoman" w:hAnsi="TimesNewRoman" w:cs="TimesNewRoman"/>
          <w:color w:val="000000"/>
        </w:rPr>
        <w:t xml:space="preserve">ę </w:t>
      </w:r>
      <w:r w:rsidR="009C3467">
        <w:rPr>
          <w:rFonts w:eastAsia="Times New Roman"/>
          <w:color w:val="000000"/>
        </w:rPr>
        <w:t>b</w:t>
      </w:r>
      <w:r w:rsidR="009C3467">
        <w:rPr>
          <w:rFonts w:ascii="TimesNewRoman" w:eastAsia="TimesNewRoman" w:hAnsi="TimesNewRoman" w:cs="TimesNewRoman"/>
          <w:color w:val="000000"/>
        </w:rPr>
        <w:t>ę</w:t>
      </w:r>
      <w:r w:rsidR="009C3467">
        <w:rPr>
          <w:rFonts w:eastAsia="Times New Roman"/>
          <w:color w:val="000000"/>
        </w:rPr>
        <w:t>dzie uzale</w:t>
      </w:r>
      <w:r w:rsidR="009C3467">
        <w:rPr>
          <w:rFonts w:ascii="TimesNewRoman" w:eastAsia="TimesNewRoman" w:hAnsi="TimesNewRoman" w:cs="TimesNewRoman"/>
          <w:color w:val="000000"/>
        </w:rPr>
        <w:t>ż</w:t>
      </w:r>
      <w:r w:rsidR="009C3467">
        <w:rPr>
          <w:rFonts w:eastAsia="Times New Roman"/>
          <w:color w:val="000000"/>
        </w:rPr>
        <w:t>niona od zgłoszonego zapotrzebowania przez opiekunów osób niepełnosprawnych, w zwi</w:t>
      </w:r>
      <w:r w:rsidR="009C3467">
        <w:rPr>
          <w:rFonts w:ascii="TimesNewRoman" w:eastAsia="TimesNewRoman" w:hAnsi="TimesNewRoman" w:cs="TimesNewRoman"/>
          <w:color w:val="000000"/>
        </w:rPr>
        <w:t>ą</w:t>
      </w:r>
      <w:r w:rsidR="009C3467">
        <w:rPr>
          <w:rFonts w:eastAsia="Times New Roman"/>
          <w:color w:val="000000"/>
        </w:rPr>
        <w:t>zku z powy</w:t>
      </w:r>
      <w:r w:rsidR="009C3467">
        <w:rPr>
          <w:rFonts w:ascii="TimesNewRoman" w:eastAsia="TimesNewRoman" w:hAnsi="TimesNewRoman" w:cs="TimesNewRoman"/>
          <w:color w:val="000000"/>
        </w:rPr>
        <w:t>ż</w:t>
      </w:r>
      <w:r w:rsidR="009C3467">
        <w:rPr>
          <w:rFonts w:eastAsia="Times New Roman"/>
          <w:color w:val="000000"/>
        </w:rPr>
        <w:t>szym mo</w:t>
      </w:r>
      <w:r w:rsidR="009C3467">
        <w:rPr>
          <w:rFonts w:ascii="TimesNewRoman" w:eastAsia="TimesNewRoman" w:hAnsi="TimesNewRoman" w:cs="TimesNewRoman"/>
          <w:color w:val="000000"/>
        </w:rPr>
        <w:t>ż</w:t>
      </w:r>
      <w:r w:rsidR="009C3467">
        <w:rPr>
          <w:rFonts w:eastAsia="Times New Roman"/>
          <w:color w:val="000000"/>
        </w:rPr>
        <w:t>liwa jest sytuacja, w której w danym okresie czasu nie b</w:t>
      </w:r>
      <w:r w:rsidR="009C3467">
        <w:rPr>
          <w:rFonts w:ascii="TimesNewRoman" w:eastAsia="TimesNewRoman" w:hAnsi="TimesNewRoman" w:cs="TimesNewRoman"/>
          <w:color w:val="000000"/>
        </w:rPr>
        <w:t>ę</w:t>
      </w:r>
      <w:r w:rsidR="009C3467">
        <w:rPr>
          <w:rFonts w:eastAsia="Times New Roman"/>
          <w:color w:val="000000"/>
        </w:rPr>
        <w:t>d</w:t>
      </w:r>
      <w:r w:rsidR="009C3467">
        <w:rPr>
          <w:rFonts w:ascii="TimesNewRoman" w:eastAsia="TimesNewRoman" w:hAnsi="TimesNewRoman" w:cs="TimesNewRoman"/>
          <w:color w:val="000000"/>
        </w:rPr>
        <w:t>ą ś</w:t>
      </w:r>
      <w:r w:rsidR="009C3467">
        <w:rPr>
          <w:rFonts w:eastAsia="Times New Roman"/>
          <w:color w:val="000000"/>
        </w:rPr>
        <w:t>wiadczone usługi przez dan</w:t>
      </w:r>
      <w:r w:rsidR="009C3467">
        <w:rPr>
          <w:rFonts w:ascii="TimesNewRoman" w:eastAsia="TimesNewRoman" w:hAnsi="TimesNewRoman" w:cs="TimesNewRoman"/>
          <w:color w:val="000000"/>
        </w:rPr>
        <w:t xml:space="preserve">ą </w:t>
      </w:r>
      <w:r w:rsidR="009C3467">
        <w:rPr>
          <w:rFonts w:eastAsia="Times New Roman"/>
          <w:color w:val="000000"/>
        </w:rPr>
        <w:t>osob</w:t>
      </w:r>
      <w:r w:rsidR="009C3467">
        <w:rPr>
          <w:rFonts w:ascii="TimesNewRoman" w:eastAsia="TimesNewRoman" w:hAnsi="TimesNewRoman" w:cs="TimesNewRoman"/>
          <w:color w:val="000000"/>
        </w:rPr>
        <w:t xml:space="preserve">ę </w:t>
      </w:r>
      <w:r w:rsidR="009C3467">
        <w:rPr>
          <w:rFonts w:eastAsia="Times New Roman"/>
          <w:color w:val="000000"/>
        </w:rPr>
        <w:t xml:space="preserve">z uwagi na brak zainteresowania osób skorzystaniem z danej usługi </w:t>
      </w:r>
      <w:proofErr w:type="spellStart"/>
      <w:r w:rsidR="009C3467">
        <w:rPr>
          <w:rFonts w:eastAsia="Times New Roman"/>
          <w:color w:val="000000"/>
        </w:rPr>
        <w:t>wytchnieniowej</w:t>
      </w:r>
      <w:proofErr w:type="spellEnd"/>
      <w:r w:rsidR="009C3467">
        <w:rPr>
          <w:rFonts w:eastAsia="Times New Roman"/>
          <w:color w:val="000000"/>
        </w:rPr>
        <w:t>.</w:t>
      </w:r>
    </w:p>
    <w:p w:rsidR="00093A3C" w:rsidRDefault="00093A3C" w:rsidP="00093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Dojazd do miejsc świadczenia usług na koszt własny</w:t>
      </w:r>
      <w:r w:rsidR="00FC4BF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93A3C" w:rsidRDefault="00093A3C" w:rsidP="00093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Forma wykonywania zadania: umowa</w:t>
      </w:r>
      <w:r w:rsidR="009C3467">
        <w:rPr>
          <w:sz w:val="23"/>
          <w:szCs w:val="23"/>
        </w:rPr>
        <w:t xml:space="preserve"> zlecenie na</w:t>
      </w:r>
      <w:r w:rsidR="003A7971">
        <w:rPr>
          <w:sz w:val="23"/>
          <w:szCs w:val="23"/>
        </w:rPr>
        <w:t xml:space="preserve"> świadczenie</w:t>
      </w:r>
      <w:r>
        <w:rPr>
          <w:sz w:val="23"/>
          <w:szCs w:val="23"/>
        </w:rPr>
        <w:t xml:space="preserve"> usług</w:t>
      </w:r>
      <w:r w:rsidR="009C346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C31C6" w:rsidRDefault="00BC31C6" w:rsidP="00093A3C">
      <w:pPr>
        <w:pStyle w:val="Default"/>
        <w:rPr>
          <w:b/>
          <w:bCs/>
          <w:sz w:val="23"/>
          <w:szCs w:val="23"/>
        </w:rPr>
      </w:pPr>
    </w:p>
    <w:p w:rsidR="00093A3C" w:rsidRDefault="00093A3C" w:rsidP="00093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Termin wykonania zamówienia </w:t>
      </w:r>
    </w:p>
    <w:p w:rsidR="00093A3C" w:rsidRDefault="009C3467" w:rsidP="00093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 dnia podpisania umowy </w:t>
      </w:r>
      <w:r w:rsidR="00093A3C">
        <w:rPr>
          <w:sz w:val="23"/>
          <w:szCs w:val="23"/>
        </w:rPr>
        <w:t xml:space="preserve"> do 31 grudnia 2022 r. </w:t>
      </w:r>
    </w:p>
    <w:p w:rsidR="00BC31C6" w:rsidRDefault="00BC31C6" w:rsidP="00093A3C">
      <w:pPr>
        <w:pStyle w:val="Default"/>
        <w:rPr>
          <w:b/>
          <w:bCs/>
          <w:sz w:val="23"/>
          <w:szCs w:val="23"/>
        </w:rPr>
      </w:pPr>
    </w:p>
    <w:p w:rsidR="00434293" w:rsidRDefault="00434293" w:rsidP="00434293">
      <w:pPr>
        <w:autoSpaceDE w:val="0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b/>
          <w:bCs/>
          <w:sz w:val="23"/>
          <w:szCs w:val="23"/>
        </w:rPr>
        <w:t>5</w:t>
      </w:r>
      <w:r w:rsidRPr="006F043D">
        <w:rPr>
          <w:b/>
          <w:bCs/>
        </w:rPr>
        <w:t>.</w:t>
      </w:r>
      <w:r w:rsidRPr="006F043D">
        <w:rPr>
          <w:rFonts w:eastAsia="Calibri"/>
          <w:b/>
          <w:bCs/>
          <w:color w:val="000000"/>
        </w:rPr>
        <w:t xml:space="preserve"> Kryterium wyboru oferty.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E73E1" w:rsidRPr="004E73E1" w:rsidRDefault="004E73E1" w:rsidP="00F771DA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</w:rPr>
        <w:t>Kryterium oceny oferty jest cena i odpowiednie kwalifikacje. W przypadku ofert o jednakowych cenach pod uwag</w:t>
      </w:r>
      <w:r>
        <w:rPr>
          <w:rFonts w:ascii="TimesNewRoman" w:eastAsia="TimesNewRoman" w:hAnsi="TimesNewRoman" w:cs="TimesNewRoman"/>
          <w:color w:val="000000"/>
        </w:rPr>
        <w:t xml:space="preserve">ę </w:t>
      </w:r>
      <w:r>
        <w:rPr>
          <w:rFonts w:eastAsia="Times New Roman"/>
          <w:color w:val="000000"/>
        </w:rPr>
        <w:t>brane b</w:t>
      </w:r>
      <w:r>
        <w:rPr>
          <w:rFonts w:ascii="TimesNewRoman" w:eastAsia="TimesNewRoman" w:hAnsi="TimesNewRoman" w:cs="TimesNewRoman"/>
          <w:color w:val="000000"/>
        </w:rPr>
        <w:t>ę</w:t>
      </w:r>
      <w:r>
        <w:rPr>
          <w:rFonts w:eastAsia="Times New Roman"/>
          <w:color w:val="000000"/>
        </w:rPr>
        <w:t>dą kwalifikacje i do</w:t>
      </w:r>
      <w:r>
        <w:rPr>
          <w:rFonts w:ascii="TimesNewRoman" w:eastAsia="TimesNewRoman" w:hAnsi="TimesNewRoman" w:cs="TimesNewRoman"/>
          <w:color w:val="000000"/>
        </w:rPr>
        <w:t>ś</w:t>
      </w:r>
      <w:r>
        <w:rPr>
          <w:rFonts w:eastAsia="Times New Roman"/>
          <w:color w:val="000000"/>
        </w:rPr>
        <w:t>wiadczenie zawodowe oferenta.</w:t>
      </w:r>
    </w:p>
    <w:p w:rsidR="00434293" w:rsidRPr="004E73E1" w:rsidRDefault="00434293" w:rsidP="004E73E1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/>
          <w:color w:val="000000"/>
          <w:sz w:val="23"/>
          <w:szCs w:val="23"/>
        </w:rPr>
      </w:pPr>
      <w:r w:rsidRPr="00C26D66">
        <w:rPr>
          <w:rFonts w:eastAsia="Times New Roman"/>
          <w:color w:val="000000"/>
          <w:sz w:val="23"/>
          <w:szCs w:val="23"/>
        </w:rPr>
        <w:t>Oferty oceniane b</w:t>
      </w:r>
      <w:r w:rsidRPr="00C26D66">
        <w:rPr>
          <w:rFonts w:ascii="TimesNewRoman" w:eastAsia="TimesNewRoman" w:hAnsi="TimesNewRoman" w:cs="TimesNewRoman"/>
          <w:color w:val="000000"/>
          <w:sz w:val="23"/>
          <w:szCs w:val="23"/>
        </w:rPr>
        <w:t>ę</w:t>
      </w:r>
      <w:r w:rsidRPr="00C26D66">
        <w:rPr>
          <w:rFonts w:eastAsia="Times New Roman"/>
          <w:color w:val="000000"/>
          <w:sz w:val="23"/>
          <w:szCs w:val="23"/>
        </w:rPr>
        <w:t>d</w:t>
      </w:r>
      <w:r w:rsidRPr="00C26D66">
        <w:rPr>
          <w:rFonts w:ascii="TimesNewRoman" w:eastAsia="TimesNewRoman" w:hAnsi="TimesNewRoman" w:cs="TimesNewRoman"/>
          <w:color w:val="000000"/>
          <w:sz w:val="23"/>
          <w:szCs w:val="23"/>
        </w:rPr>
        <w:t xml:space="preserve">ą </w:t>
      </w:r>
      <w:r w:rsidRPr="00C26D66">
        <w:rPr>
          <w:rFonts w:eastAsia="Times New Roman"/>
          <w:color w:val="000000"/>
          <w:sz w:val="23"/>
          <w:szCs w:val="23"/>
        </w:rPr>
        <w:t>na podstawie ceny całkowitej brutto podanej przez</w:t>
      </w:r>
      <w:r w:rsidR="004E73E1">
        <w:rPr>
          <w:rFonts w:eastAsia="Times New Roman"/>
          <w:color w:val="000000"/>
          <w:sz w:val="23"/>
          <w:szCs w:val="23"/>
        </w:rPr>
        <w:t xml:space="preserve"> </w:t>
      </w:r>
      <w:r w:rsidRPr="004E73E1">
        <w:rPr>
          <w:rFonts w:eastAsia="Times New Roman"/>
          <w:color w:val="000000"/>
          <w:sz w:val="23"/>
          <w:szCs w:val="23"/>
        </w:rPr>
        <w:t>Wykonawc</w:t>
      </w:r>
      <w:r w:rsidRPr="004E73E1">
        <w:rPr>
          <w:rFonts w:ascii="TimesNewRoman" w:eastAsia="TimesNewRoman" w:hAnsi="TimesNewRoman" w:cs="TimesNewRoman"/>
          <w:color w:val="000000"/>
          <w:sz w:val="23"/>
          <w:szCs w:val="23"/>
        </w:rPr>
        <w:t xml:space="preserve">ę </w:t>
      </w:r>
      <w:r w:rsidRPr="004E73E1">
        <w:rPr>
          <w:rFonts w:eastAsia="Times New Roman"/>
          <w:color w:val="000000"/>
          <w:sz w:val="23"/>
          <w:szCs w:val="23"/>
        </w:rPr>
        <w:t>na formularzu ofertowym</w:t>
      </w:r>
      <w:r w:rsidR="006F043D" w:rsidRPr="004E73E1">
        <w:rPr>
          <w:rFonts w:eastAsia="Times New Roman"/>
          <w:color w:val="000000"/>
          <w:sz w:val="23"/>
          <w:szCs w:val="23"/>
        </w:rPr>
        <w:t xml:space="preserve"> (załącznik do niniejszego zapytania)</w:t>
      </w:r>
      <w:r w:rsidR="004E73E1">
        <w:rPr>
          <w:rFonts w:eastAsia="Times New Roman"/>
          <w:color w:val="000000"/>
          <w:sz w:val="23"/>
          <w:szCs w:val="23"/>
        </w:rPr>
        <w:t xml:space="preserve"> </w:t>
      </w:r>
      <w:r w:rsidRPr="004E73E1">
        <w:rPr>
          <w:rFonts w:eastAsia="Times New Roman"/>
          <w:color w:val="000000"/>
          <w:sz w:val="23"/>
          <w:szCs w:val="23"/>
        </w:rPr>
        <w:t>oraz na podstawie zał</w:t>
      </w:r>
      <w:r w:rsidRPr="004E73E1">
        <w:rPr>
          <w:rFonts w:ascii="TimesNewRoman" w:eastAsia="TimesNewRoman" w:hAnsi="TimesNewRoman" w:cs="TimesNewRoman"/>
          <w:color w:val="000000"/>
          <w:sz w:val="23"/>
          <w:szCs w:val="23"/>
        </w:rPr>
        <w:t>ą</w:t>
      </w:r>
      <w:r w:rsidRPr="004E73E1">
        <w:rPr>
          <w:rFonts w:eastAsia="Times New Roman"/>
          <w:color w:val="000000"/>
          <w:sz w:val="23"/>
          <w:szCs w:val="23"/>
        </w:rPr>
        <w:t>czonych do oferty dokumentów</w:t>
      </w:r>
      <w:r w:rsidR="00C26D66" w:rsidRPr="004E73E1">
        <w:rPr>
          <w:rFonts w:eastAsia="Times New Roman"/>
          <w:color w:val="000000"/>
          <w:sz w:val="23"/>
          <w:szCs w:val="23"/>
        </w:rPr>
        <w:t xml:space="preserve"> potwierdzających kwalifikacje</w:t>
      </w:r>
      <w:r w:rsidRPr="004E73E1">
        <w:rPr>
          <w:rFonts w:eastAsia="Times New Roman"/>
          <w:color w:val="000000"/>
          <w:sz w:val="23"/>
          <w:szCs w:val="23"/>
        </w:rPr>
        <w:t>.</w:t>
      </w:r>
    </w:p>
    <w:p w:rsidR="00434293" w:rsidRDefault="00434293" w:rsidP="004E73E1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/>
          <w:color w:val="000000"/>
        </w:rPr>
      </w:pPr>
      <w:r w:rsidRPr="00C26D66">
        <w:rPr>
          <w:rFonts w:eastAsia="Times New Roman"/>
          <w:color w:val="000000"/>
        </w:rPr>
        <w:t>Od rozstrzygni</w:t>
      </w:r>
      <w:r w:rsidRPr="00C26D66">
        <w:rPr>
          <w:rFonts w:ascii="TimesNewRoman" w:eastAsia="TimesNewRoman" w:hAnsi="TimesNewRoman" w:cs="TimesNewRoman"/>
          <w:color w:val="000000"/>
        </w:rPr>
        <w:t>ę</w:t>
      </w:r>
      <w:r w:rsidRPr="00C26D66">
        <w:rPr>
          <w:rFonts w:eastAsia="Times New Roman"/>
          <w:color w:val="000000"/>
        </w:rPr>
        <w:t>cia niniejszego zapytania ofertowego (wyboru oferty)</w:t>
      </w:r>
      <w:r w:rsidR="004E73E1">
        <w:rPr>
          <w:rFonts w:eastAsia="Times New Roman"/>
          <w:color w:val="000000"/>
        </w:rPr>
        <w:t xml:space="preserve"> </w:t>
      </w:r>
      <w:r w:rsidRPr="004E73E1">
        <w:rPr>
          <w:rFonts w:eastAsia="Times New Roman"/>
          <w:color w:val="000000"/>
        </w:rPr>
        <w:t>nie przysługuje odwołanie.</w:t>
      </w:r>
    </w:p>
    <w:p w:rsidR="00434293" w:rsidRPr="00715721" w:rsidRDefault="00434293" w:rsidP="00715721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/>
          <w:color w:val="000000"/>
        </w:rPr>
      </w:pPr>
      <w:r w:rsidRPr="00715721">
        <w:rPr>
          <w:rFonts w:eastAsia="Times New Roman"/>
          <w:color w:val="000000"/>
        </w:rPr>
        <w:lastRenderedPageBreak/>
        <w:t>Osoby musz</w:t>
      </w:r>
      <w:r w:rsidRPr="00715721">
        <w:rPr>
          <w:rFonts w:ascii="TimesNewRoman" w:eastAsia="TimesNewRoman" w:hAnsi="TimesNewRoman" w:cs="TimesNewRoman"/>
          <w:color w:val="000000"/>
        </w:rPr>
        <w:t xml:space="preserve">ą </w:t>
      </w:r>
      <w:r w:rsidRPr="00715721">
        <w:rPr>
          <w:rFonts w:eastAsia="Times New Roman"/>
          <w:color w:val="000000"/>
        </w:rPr>
        <w:t>by</w:t>
      </w:r>
      <w:r w:rsidRPr="00715721">
        <w:rPr>
          <w:rFonts w:ascii="TimesNewRoman" w:eastAsia="TimesNewRoman" w:hAnsi="TimesNewRoman" w:cs="TimesNewRoman"/>
          <w:color w:val="000000"/>
        </w:rPr>
        <w:t xml:space="preserve">ć </w:t>
      </w:r>
      <w:r w:rsidRPr="00715721">
        <w:rPr>
          <w:rFonts w:eastAsia="Times New Roman"/>
          <w:color w:val="000000"/>
        </w:rPr>
        <w:t>dyspozycyjne, przygotowane do pracy w terenie, posiada</w:t>
      </w:r>
      <w:r w:rsidRPr="00715721">
        <w:rPr>
          <w:rFonts w:ascii="TimesNewRoman" w:eastAsia="TimesNewRoman" w:hAnsi="TimesNewRoman" w:cs="TimesNewRoman"/>
          <w:color w:val="000000"/>
        </w:rPr>
        <w:t>ć</w:t>
      </w:r>
      <w:r w:rsidR="004E73E1" w:rsidRPr="00715721">
        <w:rPr>
          <w:rFonts w:ascii="TimesNewRoman" w:eastAsia="TimesNewRoman" w:hAnsi="TimesNewRoman" w:cs="TimesNewRoman"/>
          <w:color w:val="000000"/>
        </w:rPr>
        <w:t xml:space="preserve"> </w:t>
      </w:r>
      <w:r w:rsidRPr="00715721">
        <w:rPr>
          <w:rFonts w:eastAsia="Times New Roman"/>
          <w:color w:val="000000"/>
        </w:rPr>
        <w:t>umiej</w:t>
      </w:r>
      <w:r w:rsidRPr="00715721">
        <w:rPr>
          <w:rFonts w:ascii="TimesNewRoman" w:eastAsia="TimesNewRoman" w:hAnsi="TimesNewRoman" w:cs="TimesNewRoman"/>
          <w:color w:val="000000"/>
        </w:rPr>
        <w:t>ę</w:t>
      </w:r>
      <w:r w:rsidRPr="00715721">
        <w:rPr>
          <w:rFonts w:eastAsia="Times New Roman"/>
          <w:color w:val="000000"/>
        </w:rPr>
        <w:t>tno</w:t>
      </w:r>
      <w:r w:rsidRPr="00715721">
        <w:rPr>
          <w:rFonts w:ascii="TimesNewRoman" w:eastAsia="TimesNewRoman" w:hAnsi="TimesNewRoman" w:cs="TimesNewRoman"/>
          <w:color w:val="000000"/>
        </w:rPr>
        <w:t xml:space="preserve">ść </w:t>
      </w:r>
      <w:r w:rsidRPr="00715721">
        <w:rPr>
          <w:rFonts w:eastAsia="Times New Roman"/>
          <w:color w:val="000000"/>
        </w:rPr>
        <w:t>dobrej organizacji pracy indywidualnej w miejscu zamieszkania osób</w:t>
      </w:r>
    </w:p>
    <w:p w:rsidR="00715721" w:rsidRDefault="00715721" w:rsidP="00715721">
      <w:pPr>
        <w:pStyle w:val="Akapitzlist"/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niesamodzielnych,</w:t>
      </w:r>
    </w:p>
    <w:p w:rsidR="00715721" w:rsidRPr="00715721" w:rsidRDefault="00715721" w:rsidP="00715721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/>
          <w:color w:val="000000"/>
        </w:rPr>
      </w:pPr>
      <w:r w:rsidRPr="00715721">
        <w:rPr>
          <w:rFonts w:hAnsi="Calibri" w:cs="Calibri"/>
          <w:bCs/>
          <w:lang w:eastAsia="en-US"/>
        </w:rPr>
        <w:t>Us</w:t>
      </w:r>
      <w:r w:rsidRPr="00715721">
        <w:rPr>
          <w:rFonts w:hAnsi="Calibri" w:cs="Calibri"/>
          <w:bCs/>
          <w:lang w:eastAsia="en-US"/>
        </w:rPr>
        <w:t>ł</w:t>
      </w:r>
      <w:r w:rsidRPr="00715721">
        <w:rPr>
          <w:rFonts w:hAnsi="Calibri" w:cs="Calibri"/>
          <w:bCs/>
          <w:lang w:eastAsia="en-US"/>
        </w:rPr>
        <w:t xml:space="preserve">ugi opieki </w:t>
      </w:r>
      <w:proofErr w:type="spellStart"/>
      <w:r w:rsidRPr="00715721">
        <w:rPr>
          <w:rFonts w:hAnsi="Calibri" w:cs="Calibri"/>
          <w:bCs/>
          <w:lang w:eastAsia="en-US"/>
        </w:rPr>
        <w:t>wytchnieniowej</w:t>
      </w:r>
      <w:proofErr w:type="spellEnd"/>
      <w:r w:rsidRPr="00715721">
        <w:rPr>
          <w:rFonts w:hAnsi="Calibri" w:cs="Calibri"/>
          <w:lang w:eastAsia="en-US"/>
        </w:rPr>
        <w:t xml:space="preserve"> </w:t>
      </w:r>
      <w:r w:rsidRPr="00715721">
        <w:rPr>
          <w:rFonts w:hAnsi="Calibri" w:cs="Calibri"/>
          <w:bCs/>
          <w:lang w:eastAsia="en-US"/>
        </w:rPr>
        <w:t>mog</w:t>
      </w:r>
      <w:r w:rsidRPr="00715721">
        <w:rPr>
          <w:rFonts w:hAnsi="Calibri" w:cs="Calibri"/>
          <w:bCs/>
          <w:lang w:eastAsia="en-US"/>
        </w:rPr>
        <w:t>ą</w:t>
      </w:r>
      <w:r w:rsidRPr="00715721">
        <w:rPr>
          <w:rFonts w:hAnsi="Calibri" w:cs="Calibri"/>
          <w:bCs/>
          <w:lang w:eastAsia="en-US"/>
        </w:rPr>
        <w:t xml:space="preserve"> </w:t>
      </w:r>
      <w:r w:rsidRPr="00715721">
        <w:rPr>
          <w:rFonts w:hAnsi="Calibri" w:cs="Calibri"/>
          <w:bCs/>
          <w:lang w:eastAsia="en-US"/>
        </w:rPr>
        <w:t>ś</w:t>
      </w:r>
      <w:r w:rsidRPr="00715721">
        <w:rPr>
          <w:rFonts w:hAnsi="Calibri" w:cs="Calibri"/>
          <w:bCs/>
          <w:lang w:eastAsia="en-US"/>
        </w:rPr>
        <w:t>wiadczy</w:t>
      </w:r>
      <w:r w:rsidRPr="00715721">
        <w:rPr>
          <w:rFonts w:hAnsi="Calibri" w:cs="Calibri"/>
          <w:bCs/>
          <w:lang w:eastAsia="en-US"/>
        </w:rPr>
        <w:t>ć</w:t>
      </w:r>
      <w:r w:rsidRPr="00715721">
        <w:rPr>
          <w:rFonts w:hAnsi="Calibri" w:cs="Calibri"/>
          <w:bCs/>
          <w:lang w:eastAsia="en-US"/>
        </w:rPr>
        <w:t>:</w:t>
      </w:r>
    </w:p>
    <w:p w:rsidR="00715721" w:rsidRPr="000339C9" w:rsidRDefault="00715721" w:rsidP="00BF53D4">
      <w:pPr>
        <w:numPr>
          <w:ilvl w:val="0"/>
          <w:numId w:val="4"/>
        </w:numPr>
        <w:tabs>
          <w:tab w:val="left" w:pos="567"/>
        </w:tabs>
        <w:suppressAutoHyphens w:val="0"/>
        <w:rPr>
          <w:rFonts w:hAnsi="Calibri" w:cs="Calibri"/>
          <w:bCs/>
          <w:lang w:eastAsia="en-US"/>
        </w:rPr>
      </w:pPr>
      <w:r w:rsidRPr="000339C9">
        <w:rPr>
          <w:rFonts w:hAnsi="Calibri" w:cs="Calibri"/>
          <w:bCs/>
          <w:lang w:eastAsia="en-US"/>
        </w:rPr>
        <w:t xml:space="preserve"> osoby posiadaj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>ce dyplom potwierdzaj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>cy uzyskanie kwalifikacji w zawodzie asystent osoby niepe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>nosprawnej/piel</w:t>
      </w:r>
      <w:r w:rsidRPr="000339C9">
        <w:rPr>
          <w:rFonts w:hAnsi="Calibri" w:cs="Calibri"/>
          <w:bCs/>
          <w:lang w:eastAsia="en-US"/>
        </w:rPr>
        <w:t>ę</w:t>
      </w:r>
      <w:r w:rsidRPr="000339C9">
        <w:rPr>
          <w:rFonts w:hAnsi="Calibri" w:cs="Calibri"/>
          <w:bCs/>
          <w:lang w:eastAsia="en-US"/>
        </w:rPr>
        <w:t>gniarka lub innym, zapewniaj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>cym realizacj</w:t>
      </w:r>
      <w:r w:rsidRPr="000339C9">
        <w:rPr>
          <w:rFonts w:hAnsi="Calibri" w:cs="Calibri"/>
          <w:bCs/>
          <w:lang w:eastAsia="en-US"/>
        </w:rPr>
        <w:t>ę</w:t>
      </w:r>
      <w:r w:rsidRPr="000339C9">
        <w:rPr>
          <w:rFonts w:hAnsi="Calibri" w:cs="Calibri"/>
          <w:bCs/>
          <w:lang w:eastAsia="en-US"/>
        </w:rPr>
        <w:t xml:space="preserve"> us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 xml:space="preserve">ugi opieki </w:t>
      </w:r>
      <w:proofErr w:type="spellStart"/>
      <w:r w:rsidRPr="000339C9">
        <w:rPr>
          <w:rFonts w:hAnsi="Calibri" w:cs="Calibri"/>
          <w:bCs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lang w:eastAsia="en-US"/>
        </w:rPr>
        <w:t xml:space="preserve"> w zakresie adekwatnym do indywidualnych potrzeb osoby niepe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>nosprawnej (wynikaj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 xml:space="preserve">cych z </w:t>
      </w:r>
      <w:r w:rsidRPr="000339C9">
        <w:rPr>
          <w:rFonts w:hAnsi="Calibri" w:cs="Calibri"/>
        </w:rPr>
        <w:t>Karty zg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oszenia do</w:t>
      </w:r>
      <w:r>
        <w:rPr>
          <w:rFonts w:hAnsi="Calibri" w:cs="Calibri"/>
        </w:rPr>
        <w:t xml:space="preserve"> Programu </w:t>
      </w:r>
      <w:r>
        <w:rPr>
          <w:rFonts w:hAnsi="Calibri" w:cs="Calibri"/>
        </w:rPr>
        <w:t>„</w:t>
      </w:r>
      <w:r>
        <w:rPr>
          <w:rFonts w:hAnsi="Calibri" w:cs="Calibri"/>
        </w:rPr>
        <w:t xml:space="preserve">Opieka </w:t>
      </w:r>
      <w:proofErr w:type="spellStart"/>
      <w:r>
        <w:rPr>
          <w:rFonts w:hAnsi="Calibri" w:cs="Calibri"/>
        </w:rPr>
        <w:t>wytchnieniowa</w:t>
      </w:r>
      <w:proofErr w:type="spellEnd"/>
      <w:r>
        <w:rPr>
          <w:rFonts w:hAnsi="Calibri" w:cs="Calibri"/>
        </w:rPr>
        <w:t>”</w:t>
      </w:r>
      <w:r>
        <w:rPr>
          <w:rFonts w:hAnsi="Calibri" w:cs="Calibri"/>
        </w:rPr>
        <w:t xml:space="preserve"> </w:t>
      </w:r>
      <w:r>
        <w:rPr>
          <w:rFonts w:hAnsi="Calibri" w:cs="Calibri"/>
        </w:rPr>
        <w:t>–</w:t>
      </w:r>
      <w:r>
        <w:rPr>
          <w:rFonts w:hAnsi="Calibri" w:cs="Calibri"/>
        </w:rPr>
        <w:t xml:space="preserve"> edycja 2022</w:t>
      </w:r>
      <w:r w:rsidRPr="000339C9">
        <w:rPr>
          <w:rFonts w:hAnsi="Calibri" w:cs="Calibri"/>
        </w:rPr>
        <w:t xml:space="preserve">, </w:t>
      </w:r>
      <w:r>
        <w:rPr>
          <w:rFonts w:hAnsi="Calibri" w:cs="Calibri"/>
        </w:rPr>
        <w:t>kt</w:t>
      </w:r>
      <w:r>
        <w:rPr>
          <w:rFonts w:hAnsi="Calibri" w:cs="Calibri"/>
        </w:rPr>
        <w:t>ó</w:t>
      </w:r>
      <w:r>
        <w:rPr>
          <w:rFonts w:hAnsi="Calibri" w:cs="Calibri"/>
        </w:rPr>
        <w:t>rej wz</w:t>
      </w:r>
      <w:r>
        <w:rPr>
          <w:rFonts w:hAnsi="Calibri" w:cs="Calibri"/>
        </w:rPr>
        <w:t>ó</w:t>
      </w:r>
      <w:r>
        <w:rPr>
          <w:rFonts w:hAnsi="Calibri" w:cs="Calibri"/>
        </w:rPr>
        <w:t>r stanowi</w:t>
      </w:r>
      <w:r w:rsidRPr="000339C9">
        <w:rPr>
          <w:rFonts w:hAnsi="Calibri" w:cs="Calibri"/>
        </w:rPr>
        <w:t xml:space="preserve">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8 do Programu) lub</w:t>
      </w:r>
    </w:p>
    <w:p w:rsidR="00715721" w:rsidRPr="000339C9" w:rsidRDefault="00715721" w:rsidP="00BF53D4">
      <w:pPr>
        <w:numPr>
          <w:ilvl w:val="0"/>
          <w:numId w:val="4"/>
        </w:numPr>
        <w:tabs>
          <w:tab w:val="left" w:pos="567"/>
        </w:tabs>
        <w:suppressAutoHyphens w:val="0"/>
        <w:rPr>
          <w:rFonts w:hAnsi="Calibri" w:cs="Calibri"/>
          <w:bCs/>
          <w:lang w:eastAsia="en-US"/>
        </w:rPr>
      </w:pPr>
      <w:r w:rsidRPr="000339C9">
        <w:rPr>
          <w:rFonts w:hAnsi="Calibri" w:cs="Calibri"/>
          <w:bCs/>
          <w:lang w:eastAsia="en-US"/>
        </w:rPr>
        <w:t xml:space="preserve"> osoby posiadaj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>ce, co najmniej roczne, udokumentowane do</w:t>
      </w:r>
      <w:r w:rsidRPr="000339C9">
        <w:rPr>
          <w:rFonts w:hAnsi="Calibri" w:cs="Calibri"/>
          <w:bCs/>
          <w:lang w:eastAsia="en-US"/>
        </w:rPr>
        <w:t>ś</w:t>
      </w:r>
      <w:r w:rsidRPr="000339C9">
        <w:rPr>
          <w:rFonts w:hAnsi="Calibri" w:cs="Calibri"/>
          <w:bCs/>
          <w:lang w:eastAsia="en-US"/>
        </w:rPr>
        <w:t>wiadczenie w udzielaniu bezpo</w:t>
      </w:r>
      <w:r w:rsidRPr="000339C9">
        <w:rPr>
          <w:rFonts w:hAnsi="Calibri" w:cs="Calibri"/>
          <w:bCs/>
          <w:lang w:eastAsia="en-US"/>
        </w:rPr>
        <w:t>ś</w:t>
      </w:r>
      <w:r w:rsidRPr="000339C9">
        <w:rPr>
          <w:rFonts w:hAnsi="Calibri" w:cs="Calibri"/>
          <w:bCs/>
          <w:lang w:eastAsia="en-US"/>
        </w:rPr>
        <w:t>redniej pomocy/opieki osobom niepe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 xml:space="preserve">nosprawnym. </w:t>
      </w:r>
    </w:p>
    <w:p w:rsidR="00434293" w:rsidRDefault="00434293" w:rsidP="00F771DA">
      <w:pPr>
        <w:pStyle w:val="Default"/>
        <w:jc w:val="both"/>
        <w:rPr>
          <w:b/>
          <w:bCs/>
          <w:sz w:val="23"/>
          <w:szCs w:val="23"/>
        </w:rPr>
      </w:pPr>
    </w:p>
    <w:p w:rsidR="004E73E1" w:rsidRDefault="004E73E1" w:rsidP="004E73E1">
      <w:pPr>
        <w:autoSpaceDE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Wymagane dokumenty:</w:t>
      </w:r>
    </w:p>
    <w:p w:rsidR="004E73E1" w:rsidRDefault="004E73E1" w:rsidP="004E73E1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Oferta cenowa za wykonanie jednej godziny usługi opieki </w:t>
      </w:r>
      <w:proofErr w:type="spellStart"/>
      <w:r>
        <w:rPr>
          <w:rFonts w:eastAsia="Times New Roman"/>
          <w:color w:val="000000"/>
        </w:rPr>
        <w:t>wytchnieniowej</w:t>
      </w:r>
      <w:proofErr w:type="spellEnd"/>
      <w:r w:rsidR="00BF53D4">
        <w:rPr>
          <w:rFonts w:eastAsia="Times New Roman"/>
          <w:color w:val="000000"/>
        </w:rPr>
        <w:t xml:space="preserve"> (na załączonym formularzu)</w:t>
      </w:r>
      <w:r>
        <w:rPr>
          <w:rFonts w:eastAsia="Times New Roman"/>
          <w:color w:val="000000"/>
        </w:rPr>
        <w:t>;</w:t>
      </w:r>
    </w:p>
    <w:p w:rsidR="004E73E1" w:rsidRDefault="004E73E1" w:rsidP="004E73E1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Dokumenty potwierdzaj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eastAsia="Times New Roman"/>
          <w:color w:val="000000"/>
        </w:rPr>
        <w:t>ce wykształcenie;</w:t>
      </w:r>
    </w:p>
    <w:p w:rsidR="004E73E1" w:rsidRDefault="004E73E1" w:rsidP="004E73E1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Dokumenty potwierdzaj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eastAsia="Times New Roman"/>
          <w:color w:val="000000"/>
        </w:rPr>
        <w:t>ce uko</w:t>
      </w:r>
      <w:r>
        <w:rPr>
          <w:rFonts w:ascii="TimesNewRoman" w:eastAsia="TimesNewRoman" w:hAnsi="TimesNewRoman" w:cs="TimesNewRoman"/>
          <w:color w:val="000000"/>
        </w:rPr>
        <w:t>ń</w:t>
      </w:r>
      <w:r>
        <w:rPr>
          <w:rFonts w:eastAsia="Times New Roman"/>
          <w:color w:val="000000"/>
        </w:rPr>
        <w:t>czone szkolenia, kursy;</w:t>
      </w:r>
    </w:p>
    <w:p w:rsidR="004E73E1" w:rsidRDefault="004E73E1" w:rsidP="004E73E1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>
        <w:rPr>
          <w:rFonts w:ascii="TimesNewRoman" w:eastAsia="TimesNewRoman" w:hAnsi="TimesNewRoman" w:cs="TimesNewRoman"/>
          <w:color w:val="000000"/>
        </w:rPr>
        <w:t>Ż</w:t>
      </w:r>
      <w:r>
        <w:rPr>
          <w:rFonts w:eastAsia="Times New Roman"/>
          <w:color w:val="000000"/>
        </w:rPr>
        <w:t>yciorys (CV);</w:t>
      </w:r>
    </w:p>
    <w:p w:rsidR="004E73E1" w:rsidRDefault="004E73E1" w:rsidP="004E73E1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O</w:t>
      </w:r>
      <w:r>
        <w:rPr>
          <w:rFonts w:ascii="TimesNewRoman" w:eastAsia="TimesNewRoman" w:hAnsi="TimesNewRoman" w:cs="TimesNewRoman"/>
          <w:color w:val="000000"/>
        </w:rPr>
        <w:t>ś</w:t>
      </w:r>
      <w:r>
        <w:rPr>
          <w:rFonts w:eastAsia="Times New Roman"/>
          <w:color w:val="000000"/>
        </w:rPr>
        <w:t>wiadczenie o pełnej zdolno</w:t>
      </w:r>
      <w:r>
        <w:rPr>
          <w:rFonts w:ascii="TimesNewRoman" w:eastAsia="TimesNewRoman" w:hAnsi="TimesNewRoman" w:cs="TimesNewRoman"/>
          <w:color w:val="000000"/>
        </w:rPr>
        <w:t>ś</w:t>
      </w:r>
      <w:r>
        <w:rPr>
          <w:rFonts w:eastAsia="Times New Roman"/>
          <w:color w:val="000000"/>
        </w:rPr>
        <w:t>ci do czynno</w:t>
      </w:r>
      <w:r>
        <w:rPr>
          <w:rFonts w:ascii="TimesNewRoman" w:eastAsia="TimesNewRoman" w:hAnsi="TimesNewRoman" w:cs="TimesNewRoman"/>
          <w:color w:val="000000"/>
        </w:rPr>
        <w:t>ś</w:t>
      </w:r>
      <w:r>
        <w:rPr>
          <w:rFonts w:eastAsia="Times New Roman"/>
          <w:color w:val="000000"/>
        </w:rPr>
        <w:t>ci</w:t>
      </w:r>
      <w:r w:rsidR="00BF53D4">
        <w:rPr>
          <w:rFonts w:eastAsia="Times New Roman"/>
          <w:color w:val="000000"/>
        </w:rPr>
        <w:t xml:space="preserve"> prawnych i korzystaniu w pełni </w:t>
      </w:r>
      <w:r>
        <w:rPr>
          <w:rFonts w:eastAsia="Times New Roman"/>
          <w:color w:val="000000"/>
        </w:rPr>
        <w:t>z praw publicznych;</w:t>
      </w:r>
    </w:p>
    <w:p w:rsidR="004E73E1" w:rsidRDefault="004E73E1" w:rsidP="004E73E1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O</w:t>
      </w:r>
      <w:r>
        <w:rPr>
          <w:rFonts w:ascii="TimesNewRoman" w:eastAsia="TimesNewRoman" w:hAnsi="TimesNewRoman" w:cs="TimesNewRoman"/>
          <w:color w:val="000000"/>
        </w:rPr>
        <w:t>ś</w:t>
      </w:r>
      <w:r>
        <w:rPr>
          <w:rFonts w:eastAsia="Times New Roman"/>
          <w:color w:val="000000"/>
        </w:rPr>
        <w:t>wiadczenie o niekaralno</w:t>
      </w:r>
      <w:r>
        <w:rPr>
          <w:rFonts w:ascii="TimesNewRoman" w:eastAsia="TimesNewRoman" w:hAnsi="TimesNewRoman" w:cs="TimesNewRoman"/>
          <w:color w:val="000000"/>
        </w:rPr>
        <w:t>ś</w:t>
      </w:r>
      <w:r>
        <w:rPr>
          <w:rFonts w:eastAsia="Times New Roman"/>
          <w:color w:val="000000"/>
        </w:rPr>
        <w:t>ci za przest</w:t>
      </w:r>
      <w:r>
        <w:rPr>
          <w:rFonts w:ascii="TimesNewRoman" w:eastAsia="TimesNewRoman" w:hAnsi="TimesNewRoman" w:cs="TimesNewRoman"/>
          <w:color w:val="000000"/>
        </w:rPr>
        <w:t>ę</w:t>
      </w:r>
      <w:r>
        <w:rPr>
          <w:rFonts w:eastAsia="Times New Roman"/>
          <w:color w:val="000000"/>
        </w:rPr>
        <w:t>pstwa popełnione umy</w:t>
      </w:r>
      <w:r>
        <w:rPr>
          <w:rFonts w:ascii="TimesNewRoman" w:eastAsia="TimesNewRoman" w:hAnsi="TimesNewRoman" w:cs="TimesNewRoman"/>
          <w:color w:val="000000"/>
        </w:rPr>
        <w:t>ś</w:t>
      </w:r>
      <w:r>
        <w:rPr>
          <w:rFonts w:eastAsia="Times New Roman"/>
          <w:color w:val="000000"/>
        </w:rPr>
        <w:t>lnie;</w:t>
      </w:r>
    </w:p>
    <w:p w:rsidR="004E73E1" w:rsidRDefault="004E73E1" w:rsidP="004E73E1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O</w:t>
      </w:r>
      <w:r>
        <w:rPr>
          <w:rFonts w:ascii="TimesNewRoman" w:eastAsia="TimesNewRoman" w:hAnsi="TimesNewRoman" w:cs="TimesNewRoman"/>
          <w:color w:val="000000"/>
        </w:rPr>
        <w:t>ś</w:t>
      </w:r>
      <w:r>
        <w:rPr>
          <w:rFonts w:eastAsia="Times New Roman"/>
          <w:color w:val="000000"/>
        </w:rPr>
        <w:t>wiadczenie o wyra</w:t>
      </w:r>
      <w:r>
        <w:rPr>
          <w:rFonts w:ascii="TimesNewRoman" w:eastAsia="TimesNewRoman" w:hAnsi="TimesNewRoman" w:cs="TimesNewRoman"/>
          <w:color w:val="000000"/>
        </w:rPr>
        <w:t>ż</w:t>
      </w:r>
      <w:r>
        <w:rPr>
          <w:rFonts w:eastAsia="Times New Roman"/>
          <w:color w:val="000000"/>
        </w:rPr>
        <w:t>eniu zgody na przetwarzanie danych osobowych zgodnie z ustaw</w:t>
      </w:r>
      <w:r>
        <w:rPr>
          <w:rFonts w:ascii="TimesNewRoman" w:eastAsia="TimesNewRoman" w:hAnsi="TimesNewRoman" w:cs="TimesNewRoman"/>
          <w:color w:val="000000"/>
        </w:rPr>
        <w:t xml:space="preserve">ą </w:t>
      </w:r>
      <w:r>
        <w:rPr>
          <w:rFonts w:eastAsia="Times New Roman"/>
          <w:color w:val="000000"/>
        </w:rPr>
        <w:t>z dnia</w:t>
      </w:r>
      <w:r w:rsidR="00486E4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10 maja 2018 roku o ochronie danych osobowych (</w:t>
      </w:r>
      <w:proofErr w:type="spellStart"/>
      <w:r>
        <w:rPr>
          <w:rFonts w:eastAsia="Times New Roman"/>
          <w:color w:val="000000"/>
        </w:rPr>
        <w:t>t.j</w:t>
      </w:r>
      <w:proofErr w:type="spellEnd"/>
      <w:r>
        <w:rPr>
          <w:rFonts w:eastAsia="Times New Roman"/>
          <w:color w:val="000000"/>
        </w:rPr>
        <w:t>. Dz.U. z 2019r. poz.1781); Rozporz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eastAsia="Times New Roman"/>
          <w:color w:val="000000"/>
        </w:rPr>
        <w:t>dzenie Parlamentu Europejskiego i Rady /UE/ 2016/679 z dnia 27 kwietnia</w:t>
      </w:r>
    </w:p>
    <w:p w:rsidR="004E73E1" w:rsidRDefault="004E73E1" w:rsidP="004E73E1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2016r. w sprawie ochrony osób fizycznych w zwi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eastAsia="Times New Roman"/>
          <w:color w:val="000000"/>
        </w:rPr>
        <w:t>zku z przetwarzaniem danych osobowych i</w:t>
      </w:r>
    </w:p>
    <w:p w:rsidR="004E73E1" w:rsidRDefault="004E73E1" w:rsidP="004E73E1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 sprawie swobodnego przepływu takich danych oraz uchylenia dyrektywy 95/46/WE (ogólne rozporz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eastAsia="Times New Roman"/>
          <w:color w:val="000000"/>
        </w:rPr>
        <w:t>dzenie o ochronie danych) Dz. Urz. UEL Nr 119,s 1.</w:t>
      </w:r>
    </w:p>
    <w:p w:rsidR="004E73E1" w:rsidRDefault="004E73E1" w:rsidP="004E73E1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W przypadku składania oferty w siedzibie zamawiaj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eastAsia="Times New Roman"/>
          <w:color w:val="000000"/>
        </w:rPr>
        <w:t>cego lub poczt</w:t>
      </w:r>
      <w:r>
        <w:rPr>
          <w:rFonts w:ascii="TimesNewRoman" w:eastAsia="TimesNewRoman" w:hAnsi="TimesNewRoman" w:cs="TimesNewRoman"/>
          <w:color w:val="000000"/>
        </w:rPr>
        <w:t xml:space="preserve">ą </w:t>
      </w:r>
      <w:r>
        <w:rPr>
          <w:rFonts w:eastAsia="Times New Roman"/>
          <w:color w:val="000000"/>
        </w:rPr>
        <w:t>– na kopercie nale</w:t>
      </w:r>
      <w:r>
        <w:rPr>
          <w:rFonts w:ascii="TimesNewRoman" w:eastAsia="TimesNewRoman" w:hAnsi="TimesNewRoman" w:cs="TimesNewRoman"/>
          <w:color w:val="000000"/>
        </w:rPr>
        <w:t>ż</w:t>
      </w:r>
      <w:r>
        <w:rPr>
          <w:rFonts w:eastAsia="Times New Roman"/>
          <w:color w:val="000000"/>
        </w:rPr>
        <w:t>y</w:t>
      </w:r>
    </w:p>
    <w:p w:rsidR="004B3412" w:rsidRDefault="004E73E1" w:rsidP="00E2723D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umie</w:t>
      </w:r>
      <w:r>
        <w:rPr>
          <w:rFonts w:ascii="TimesNewRoman" w:eastAsia="TimesNewRoman" w:hAnsi="TimesNewRoman" w:cs="TimesNewRoman"/>
          <w:color w:val="000000"/>
        </w:rPr>
        <w:t>ś</w:t>
      </w:r>
      <w:r>
        <w:rPr>
          <w:rFonts w:eastAsia="Times New Roman"/>
          <w:color w:val="000000"/>
        </w:rPr>
        <w:t>ci</w:t>
      </w:r>
      <w:r>
        <w:rPr>
          <w:rFonts w:ascii="TimesNewRoman" w:eastAsia="TimesNewRoman" w:hAnsi="TimesNewRoman" w:cs="TimesNewRoman"/>
          <w:color w:val="000000"/>
        </w:rPr>
        <w:t xml:space="preserve">ć </w:t>
      </w:r>
      <w:r>
        <w:rPr>
          <w:rFonts w:eastAsia="Times New Roman"/>
          <w:color w:val="000000"/>
        </w:rPr>
        <w:t xml:space="preserve">napis: „Zapytanie ofertowe na </w:t>
      </w:r>
      <w:r>
        <w:rPr>
          <w:rFonts w:ascii="TimesNewRoman" w:eastAsia="TimesNewRoman" w:hAnsi="TimesNewRoman" w:cs="TimesNewRoman"/>
          <w:color w:val="000000"/>
        </w:rPr>
        <w:t>ś</w:t>
      </w:r>
      <w:r>
        <w:rPr>
          <w:rFonts w:eastAsia="Times New Roman"/>
          <w:color w:val="000000"/>
        </w:rPr>
        <w:t xml:space="preserve">wiadczenie usług opieki </w:t>
      </w:r>
      <w:proofErr w:type="spellStart"/>
      <w:r>
        <w:rPr>
          <w:rFonts w:eastAsia="Times New Roman"/>
          <w:color w:val="000000"/>
        </w:rPr>
        <w:t>wytchnieniowej</w:t>
      </w:r>
      <w:proofErr w:type="spellEnd"/>
      <w:r>
        <w:rPr>
          <w:rFonts w:eastAsia="Times New Roman"/>
          <w:color w:val="000000"/>
        </w:rPr>
        <w:t xml:space="preserve"> </w:t>
      </w:r>
      <w:r w:rsidR="00E2723D">
        <w:rPr>
          <w:rFonts w:eastAsia="Times New Roman"/>
          <w:color w:val="000000"/>
        </w:rPr>
        <w:t>na 2022</w:t>
      </w:r>
      <w:r w:rsidR="00BF53D4">
        <w:rPr>
          <w:rFonts w:eastAsia="Times New Roman"/>
          <w:color w:val="000000"/>
        </w:rPr>
        <w:t>r.</w:t>
      </w:r>
      <w:r>
        <w:rPr>
          <w:rFonts w:eastAsia="Times New Roman"/>
          <w:color w:val="000000"/>
        </w:rPr>
        <w:t xml:space="preserve"> </w:t>
      </w:r>
      <w:r w:rsidR="003A7971">
        <w:rPr>
          <w:rFonts w:eastAsia="Times New Roman"/>
          <w:color w:val="000000"/>
        </w:rPr>
        <w:t>„</w:t>
      </w:r>
    </w:p>
    <w:p w:rsidR="003A7971" w:rsidRDefault="003A7971" w:rsidP="00E2723D">
      <w:pPr>
        <w:autoSpaceDE w:val="0"/>
        <w:jc w:val="both"/>
        <w:rPr>
          <w:rFonts w:eastAsia="Times New Roman"/>
          <w:color w:val="000000"/>
        </w:rPr>
      </w:pPr>
    </w:p>
    <w:p w:rsidR="004B3412" w:rsidRPr="004B3412" w:rsidRDefault="004B3412" w:rsidP="00E2723D">
      <w:pPr>
        <w:autoSpaceDE w:val="0"/>
        <w:jc w:val="both"/>
        <w:rPr>
          <w:rFonts w:eastAsia="Times New Roman"/>
          <w:b/>
          <w:bCs/>
          <w:color w:val="000000"/>
        </w:rPr>
      </w:pPr>
      <w:r w:rsidRPr="004B3412">
        <w:rPr>
          <w:rFonts w:eastAsia="Times New Roman"/>
          <w:b/>
          <w:color w:val="000000"/>
        </w:rPr>
        <w:t>7.</w:t>
      </w:r>
      <w:r w:rsidRPr="004B3412">
        <w:rPr>
          <w:b/>
        </w:rPr>
        <w:t xml:space="preserve"> </w:t>
      </w:r>
      <w:r w:rsidRPr="004B3412">
        <w:rPr>
          <w:rFonts w:eastAsia="Times New Roman"/>
          <w:b/>
          <w:color w:val="000000"/>
        </w:rPr>
        <w:t>Miejsce i termin składania oraz otwarcia ofert</w:t>
      </w:r>
    </w:p>
    <w:p w:rsidR="00486E4A" w:rsidRPr="00486E4A" w:rsidRDefault="00486E4A" w:rsidP="00486E4A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1)</w:t>
      </w:r>
      <w:r w:rsidRPr="00486E4A">
        <w:rPr>
          <w:rFonts w:eastAsia="Times New Roman"/>
          <w:color w:val="000000"/>
        </w:rPr>
        <w:t xml:space="preserve"> Oferta powinna by</w:t>
      </w:r>
      <w:r w:rsidRPr="00486E4A">
        <w:rPr>
          <w:rFonts w:ascii="TimesNewRoman" w:eastAsia="TimesNewRoman" w:hAnsi="TimesNewRoman" w:cs="TimesNewRoman"/>
          <w:color w:val="000000"/>
        </w:rPr>
        <w:t xml:space="preserve">ć </w:t>
      </w:r>
      <w:r w:rsidRPr="00486E4A">
        <w:rPr>
          <w:rFonts w:eastAsia="Times New Roman"/>
          <w:color w:val="000000"/>
        </w:rPr>
        <w:t>przesłana za po</w:t>
      </w:r>
      <w:r w:rsidRPr="00486E4A">
        <w:rPr>
          <w:rFonts w:ascii="TimesNewRoman" w:eastAsia="TimesNewRoman" w:hAnsi="TimesNewRoman" w:cs="TimesNewRoman"/>
          <w:color w:val="000000"/>
        </w:rPr>
        <w:t>ś</w:t>
      </w:r>
      <w:r w:rsidRPr="00486E4A">
        <w:rPr>
          <w:rFonts w:eastAsia="Times New Roman"/>
          <w:color w:val="000000"/>
        </w:rPr>
        <w:t>rednictwem poczty elektronicznej na adres:</w:t>
      </w:r>
    </w:p>
    <w:p w:rsidR="00486E4A" w:rsidRPr="00486E4A" w:rsidRDefault="00486E4A" w:rsidP="00486E4A">
      <w:pPr>
        <w:autoSpaceDE w:val="0"/>
        <w:jc w:val="both"/>
        <w:rPr>
          <w:rFonts w:eastAsia="Times New Roman"/>
          <w:color w:val="000000"/>
        </w:rPr>
      </w:pPr>
      <w:r w:rsidRPr="00486E4A">
        <w:rPr>
          <w:rFonts w:eastAsia="Times New Roman"/>
          <w:color w:val="000000"/>
        </w:rPr>
        <w:t>gops@</w:t>
      </w:r>
      <w:r>
        <w:rPr>
          <w:rFonts w:eastAsia="Times New Roman"/>
          <w:color w:val="000000"/>
        </w:rPr>
        <w:t>laskowa.</w:t>
      </w:r>
      <w:r w:rsidRPr="00486E4A">
        <w:rPr>
          <w:rFonts w:eastAsia="Times New Roman"/>
          <w:color w:val="000000"/>
        </w:rPr>
        <w:t>pl, Poczty Polskiej lub te</w:t>
      </w:r>
      <w:r w:rsidRPr="00486E4A">
        <w:rPr>
          <w:rFonts w:ascii="TimesNewRoman" w:eastAsia="TimesNewRoman" w:hAnsi="TimesNewRoman" w:cs="TimesNewRoman"/>
          <w:color w:val="000000"/>
        </w:rPr>
        <w:t xml:space="preserve">ż </w:t>
      </w:r>
      <w:r w:rsidRPr="00486E4A">
        <w:rPr>
          <w:rFonts w:eastAsia="Times New Roman"/>
          <w:color w:val="000000"/>
        </w:rPr>
        <w:t>dostarczona osobi</w:t>
      </w:r>
      <w:r w:rsidRPr="00486E4A">
        <w:rPr>
          <w:rFonts w:ascii="TimesNewRoman" w:eastAsia="TimesNewRoman" w:hAnsi="TimesNewRoman" w:cs="TimesNewRoman"/>
          <w:color w:val="000000"/>
        </w:rPr>
        <w:t>ś</w:t>
      </w:r>
      <w:r w:rsidRPr="00486E4A">
        <w:rPr>
          <w:rFonts w:eastAsia="Times New Roman"/>
          <w:color w:val="000000"/>
        </w:rPr>
        <w:t>cie na adres: Gminny O</w:t>
      </w:r>
      <w:r w:rsidRPr="00486E4A">
        <w:rPr>
          <w:rFonts w:ascii="TimesNewRoman" w:eastAsia="TimesNewRoman" w:hAnsi="TimesNewRoman" w:cs="TimesNewRoman"/>
          <w:color w:val="000000"/>
        </w:rPr>
        <w:t>ś</w:t>
      </w:r>
      <w:r w:rsidRPr="00486E4A">
        <w:rPr>
          <w:rFonts w:eastAsia="Times New Roman"/>
          <w:color w:val="000000"/>
        </w:rPr>
        <w:t xml:space="preserve">rodek Pomocy Społecznej w </w:t>
      </w:r>
      <w:r>
        <w:rPr>
          <w:rFonts w:eastAsia="Times New Roman"/>
          <w:color w:val="000000"/>
        </w:rPr>
        <w:t>Laskowej, 34-602 Laskowa 643</w:t>
      </w:r>
      <w:r w:rsidRPr="00486E4A">
        <w:rPr>
          <w:rFonts w:eastAsia="Times New Roman"/>
          <w:color w:val="000000"/>
        </w:rPr>
        <w:t xml:space="preserve">  </w:t>
      </w:r>
      <w:r w:rsidRPr="00486E4A">
        <w:rPr>
          <w:rFonts w:eastAsia="Times New Roman"/>
          <w:b/>
          <w:bCs/>
          <w:color w:val="000000"/>
        </w:rPr>
        <w:t xml:space="preserve">do dnia </w:t>
      </w:r>
      <w:r w:rsidR="00690A1F">
        <w:rPr>
          <w:rFonts w:eastAsia="Times New Roman"/>
          <w:b/>
          <w:bCs/>
          <w:color w:val="000000"/>
        </w:rPr>
        <w:t>15 kwietnia</w:t>
      </w:r>
      <w:r w:rsidRPr="00486E4A">
        <w:rPr>
          <w:rFonts w:eastAsia="Times New Roman"/>
          <w:b/>
          <w:bCs/>
          <w:color w:val="000000"/>
        </w:rPr>
        <w:t xml:space="preserve"> 2022 r. do godz. 1</w:t>
      </w:r>
      <w:r w:rsidR="00464B87">
        <w:rPr>
          <w:rFonts w:eastAsia="Times New Roman"/>
          <w:b/>
          <w:bCs/>
          <w:color w:val="000000"/>
        </w:rPr>
        <w:t>2</w:t>
      </w:r>
      <w:r w:rsidRPr="00486E4A">
        <w:rPr>
          <w:rFonts w:eastAsia="Times New Roman"/>
          <w:b/>
          <w:bCs/>
          <w:color w:val="000000"/>
        </w:rPr>
        <w:t>.00</w:t>
      </w:r>
      <w:r w:rsidRPr="00486E4A">
        <w:rPr>
          <w:rFonts w:eastAsia="Times New Roman"/>
          <w:color w:val="000000"/>
        </w:rPr>
        <w:t>. Decyduje data wpływu do siedziby Gminnego O</w:t>
      </w:r>
      <w:r w:rsidRPr="00486E4A">
        <w:rPr>
          <w:rFonts w:ascii="TimesNewRoman" w:eastAsia="TimesNewRoman" w:hAnsi="TimesNewRoman" w:cs="TimesNewRoman"/>
          <w:color w:val="000000"/>
        </w:rPr>
        <w:t>ś</w:t>
      </w:r>
      <w:r w:rsidRPr="00486E4A">
        <w:rPr>
          <w:rFonts w:eastAsia="Times New Roman"/>
          <w:color w:val="000000"/>
        </w:rPr>
        <w:t xml:space="preserve">rodka Pomocy Społecznej w </w:t>
      </w:r>
      <w:r w:rsidR="00464B87">
        <w:rPr>
          <w:rFonts w:eastAsia="Times New Roman"/>
          <w:color w:val="000000"/>
        </w:rPr>
        <w:t>Laskowej.</w:t>
      </w:r>
    </w:p>
    <w:p w:rsidR="00486E4A" w:rsidRPr="00486E4A" w:rsidRDefault="00464B87" w:rsidP="00486E4A">
      <w:p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2) </w:t>
      </w:r>
      <w:r w:rsidR="00486E4A" w:rsidRPr="00486E4A">
        <w:rPr>
          <w:rFonts w:eastAsia="Times New Roman"/>
          <w:color w:val="000000"/>
        </w:rPr>
        <w:t xml:space="preserve"> Oferty zło</w:t>
      </w:r>
      <w:r w:rsidR="00486E4A" w:rsidRPr="00486E4A">
        <w:rPr>
          <w:rFonts w:ascii="TimesNewRoman" w:eastAsia="TimesNewRoman" w:hAnsi="TimesNewRoman" w:cs="TimesNewRoman"/>
          <w:color w:val="000000"/>
        </w:rPr>
        <w:t>ż</w:t>
      </w:r>
      <w:r w:rsidR="00486E4A" w:rsidRPr="00486E4A">
        <w:rPr>
          <w:rFonts w:eastAsia="Times New Roman"/>
          <w:color w:val="000000"/>
        </w:rPr>
        <w:t>one po terminie nie b</w:t>
      </w:r>
      <w:r w:rsidR="00486E4A" w:rsidRPr="00486E4A">
        <w:rPr>
          <w:rFonts w:ascii="TimesNewRoman" w:eastAsia="TimesNewRoman" w:hAnsi="TimesNewRoman" w:cs="TimesNewRoman"/>
          <w:color w:val="000000"/>
        </w:rPr>
        <w:t>ę</w:t>
      </w:r>
      <w:r w:rsidR="00486E4A" w:rsidRPr="00486E4A">
        <w:rPr>
          <w:rFonts w:eastAsia="Times New Roman"/>
          <w:color w:val="000000"/>
        </w:rPr>
        <w:t>d</w:t>
      </w:r>
      <w:r w:rsidR="00486E4A" w:rsidRPr="00486E4A">
        <w:rPr>
          <w:rFonts w:ascii="TimesNewRoman" w:eastAsia="TimesNewRoman" w:hAnsi="TimesNewRoman" w:cs="TimesNewRoman"/>
          <w:color w:val="000000"/>
        </w:rPr>
        <w:t xml:space="preserve">ą </w:t>
      </w:r>
      <w:r w:rsidR="00486E4A" w:rsidRPr="00486E4A">
        <w:rPr>
          <w:rFonts w:eastAsia="Times New Roman"/>
          <w:color w:val="000000"/>
        </w:rPr>
        <w:t>rozpatrywane i nie b</w:t>
      </w:r>
      <w:r w:rsidR="00486E4A" w:rsidRPr="00486E4A">
        <w:rPr>
          <w:rFonts w:ascii="TimesNewRoman" w:eastAsia="TimesNewRoman" w:hAnsi="TimesNewRoman" w:cs="TimesNewRoman"/>
          <w:color w:val="000000"/>
        </w:rPr>
        <w:t>ę</w:t>
      </w:r>
      <w:r w:rsidR="00486E4A" w:rsidRPr="00486E4A">
        <w:rPr>
          <w:rFonts w:eastAsia="Times New Roman"/>
          <w:color w:val="000000"/>
        </w:rPr>
        <w:t>d</w:t>
      </w:r>
      <w:r w:rsidR="00486E4A" w:rsidRPr="00486E4A">
        <w:rPr>
          <w:rFonts w:ascii="TimesNewRoman" w:eastAsia="TimesNewRoman" w:hAnsi="TimesNewRoman" w:cs="TimesNewRoman"/>
          <w:color w:val="000000"/>
        </w:rPr>
        <w:t xml:space="preserve">ą </w:t>
      </w:r>
      <w:r w:rsidR="00486E4A" w:rsidRPr="00486E4A">
        <w:rPr>
          <w:rFonts w:eastAsia="Times New Roman"/>
          <w:color w:val="000000"/>
        </w:rPr>
        <w:t>zwracane do kieruj</w:t>
      </w:r>
      <w:r w:rsidR="00486E4A" w:rsidRPr="00486E4A">
        <w:rPr>
          <w:rFonts w:ascii="TimesNewRoman" w:eastAsia="TimesNewRoman" w:hAnsi="TimesNewRoman" w:cs="TimesNewRoman"/>
          <w:color w:val="000000"/>
        </w:rPr>
        <w:t>ą</w:t>
      </w:r>
      <w:r w:rsidR="00486E4A" w:rsidRPr="00486E4A">
        <w:rPr>
          <w:rFonts w:eastAsia="Times New Roman"/>
          <w:color w:val="000000"/>
        </w:rPr>
        <w:t>cego ofert</w:t>
      </w:r>
      <w:r w:rsidR="00486E4A" w:rsidRPr="00486E4A">
        <w:rPr>
          <w:rFonts w:ascii="TimesNewRoman" w:eastAsia="TimesNewRoman" w:hAnsi="TimesNewRoman" w:cs="TimesNewRoman"/>
          <w:color w:val="000000"/>
        </w:rPr>
        <w:t>ę</w:t>
      </w:r>
      <w:r w:rsidR="00486E4A" w:rsidRPr="00486E4A">
        <w:rPr>
          <w:rFonts w:eastAsia="Times New Roman"/>
          <w:color w:val="000000"/>
        </w:rPr>
        <w:t>.</w:t>
      </w:r>
    </w:p>
    <w:p w:rsidR="00486E4A" w:rsidRDefault="00486E4A" w:rsidP="00223347">
      <w:pPr>
        <w:pStyle w:val="Default"/>
        <w:rPr>
          <w:sz w:val="23"/>
          <w:szCs w:val="23"/>
        </w:rPr>
      </w:pPr>
    </w:p>
    <w:p w:rsidR="008E59E8" w:rsidRDefault="00223347" w:rsidP="008E59E8">
      <w:p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b/>
          <w:bCs/>
          <w:sz w:val="23"/>
          <w:szCs w:val="23"/>
        </w:rPr>
        <w:t>8.</w:t>
      </w:r>
      <w:r w:rsidR="008E59E8" w:rsidRPr="008E59E8">
        <w:rPr>
          <w:rFonts w:eastAsia="Times New Roman"/>
          <w:b/>
          <w:bCs/>
          <w:color w:val="000000"/>
        </w:rPr>
        <w:t xml:space="preserve"> </w:t>
      </w:r>
      <w:r w:rsidR="008E59E8">
        <w:rPr>
          <w:rFonts w:eastAsia="Times New Roman"/>
          <w:b/>
          <w:bCs/>
          <w:color w:val="000000"/>
        </w:rPr>
        <w:t>Informacje dotyczące wyboru najkorzystniejszej oferty.</w:t>
      </w:r>
    </w:p>
    <w:p w:rsidR="008E59E8" w:rsidRPr="008E59E8" w:rsidRDefault="008E59E8" w:rsidP="008E59E8">
      <w:pPr>
        <w:autoSpaceDE w:val="0"/>
        <w:jc w:val="both"/>
        <w:rPr>
          <w:rFonts w:eastAsia="Times New Roman"/>
          <w:color w:val="000000"/>
        </w:rPr>
      </w:pPr>
    </w:p>
    <w:p w:rsidR="008F4E41" w:rsidRPr="008F4E41" w:rsidRDefault="008F4E41" w:rsidP="008F4E4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F4E41">
        <w:rPr>
          <w:rFonts w:eastAsiaTheme="minorHAnsi"/>
          <w:color w:val="000000"/>
          <w:sz w:val="22"/>
          <w:szCs w:val="22"/>
          <w:lang w:eastAsia="en-US"/>
        </w:rPr>
        <w:t>-niniejsze zapytanie nie obliguje zamawiającego do zawarcia umowy</w:t>
      </w:r>
      <w:r w:rsidR="001D4177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8F4E4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8F4E41" w:rsidRPr="008F4E41" w:rsidRDefault="008F4E41" w:rsidP="008F4E4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F4E41">
        <w:rPr>
          <w:rFonts w:eastAsiaTheme="minorHAnsi"/>
          <w:color w:val="000000"/>
          <w:sz w:val="22"/>
          <w:szCs w:val="22"/>
          <w:lang w:eastAsia="en-US"/>
        </w:rPr>
        <w:t>-otwarcie ofert cenowych nie ma charakteru publicznego</w:t>
      </w:r>
      <w:r w:rsidR="001D4177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8F4E4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8F4E41" w:rsidRPr="008F4E41" w:rsidRDefault="008F4E41" w:rsidP="008F4E4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F4E41">
        <w:rPr>
          <w:rFonts w:eastAsiaTheme="minorHAnsi"/>
          <w:color w:val="000000"/>
          <w:sz w:val="22"/>
          <w:szCs w:val="22"/>
          <w:lang w:eastAsia="en-US"/>
        </w:rPr>
        <w:t xml:space="preserve">-po wybraniu najkorzystniejszych ofert zamawiający skontaktuje się wyłącznie z wybranym </w:t>
      </w:r>
    </w:p>
    <w:p w:rsidR="008F4E41" w:rsidRPr="008F4E41" w:rsidRDefault="001D4177" w:rsidP="008F4E4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F4E41">
        <w:rPr>
          <w:rFonts w:eastAsiaTheme="minorHAnsi"/>
          <w:color w:val="000000"/>
          <w:sz w:val="22"/>
          <w:szCs w:val="22"/>
          <w:lang w:eastAsia="en-US"/>
        </w:rPr>
        <w:t>O</w:t>
      </w:r>
      <w:r w:rsidR="008F4E41" w:rsidRPr="008F4E41">
        <w:rPr>
          <w:rFonts w:eastAsiaTheme="minorHAnsi"/>
          <w:color w:val="000000"/>
          <w:sz w:val="22"/>
          <w:szCs w:val="22"/>
          <w:lang w:eastAsia="en-US"/>
        </w:rPr>
        <w:t>ferentem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  <w:r w:rsidR="008F4E41" w:rsidRPr="008F4E4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8F4E41" w:rsidRPr="008F4E41" w:rsidRDefault="008F4E41" w:rsidP="008F4E4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F4E41">
        <w:rPr>
          <w:rFonts w:eastAsiaTheme="minorHAnsi"/>
          <w:color w:val="000000"/>
          <w:sz w:val="22"/>
          <w:szCs w:val="22"/>
          <w:lang w:eastAsia="en-US"/>
        </w:rPr>
        <w:t>-umowa będzie podpisana z chwilą otrzymania środków finansowych na realizację w/w usług</w:t>
      </w:r>
      <w:r w:rsidR="001D4177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8F4E4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8F4E41" w:rsidRPr="008F4E41" w:rsidRDefault="008F4E41" w:rsidP="008F4E4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F4E41" w:rsidRDefault="008F4E41" w:rsidP="008E59E8">
      <w:pPr>
        <w:autoSpaceDE w:val="0"/>
        <w:jc w:val="both"/>
        <w:rPr>
          <w:rFonts w:eastAsia="Times New Roman"/>
          <w:color w:val="000000"/>
        </w:rPr>
      </w:pPr>
    </w:p>
    <w:p w:rsidR="008E59E8" w:rsidRPr="008E59E8" w:rsidRDefault="008E59E8" w:rsidP="008E59E8">
      <w:pPr>
        <w:autoSpaceDE w:val="0"/>
        <w:jc w:val="both"/>
        <w:rPr>
          <w:rFonts w:eastAsia="Times New Roman"/>
          <w:color w:val="000000"/>
        </w:rPr>
      </w:pPr>
      <w:r w:rsidRPr="008E59E8">
        <w:rPr>
          <w:rFonts w:eastAsia="Times New Roman"/>
          <w:color w:val="000000"/>
        </w:rPr>
        <w:t>Informacja o wyborze najkorzystniejszej oferty umieszczona zostanie na tablicy informacyjnej</w:t>
      </w:r>
    </w:p>
    <w:p w:rsidR="008E59E8" w:rsidRPr="008E59E8" w:rsidRDefault="008E59E8" w:rsidP="008E59E8">
      <w:pPr>
        <w:autoSpaceDE w:val="0"/>
        <w:jc w:val="both"/>
        <w:rPr>
          <w:rFonts w:eastAsia="Times New Roman"/>
          <w:color w:val="000080"/>
        </w:rPr>
      </w:pPr>
      <w:r w:rsidRPr="008E59E8">
        <w:rPr>
          <w:rFonts w:eastAsia="Times New Roman"/>
          <w:color w:val="000000"/>
        </w:rPr>
        <w:t>Gminnego O</w:t>
      </w:r>
      <w:r w:rsidRPr="008E59E8">
        <w:rPr>
          <w:rFonts w:ascii="TimesNewRoman" w:eastAsia="TimesNewRoman" w:hAnsi="TimesNewRoman" w:cs="TimesNewRoman"/>
          <w:color w:val="000000"/>
        </w:rPr>
        <w:t>ś</w:t>
      </w:r>
      <w:r w:rsidRPr="008E59E8">
        <w:rPr>
          <w:rFonts w:eastAsia="Times New Roman"/>
          <w:color w:val="000000"/>
        </w:rPr>
        <w:t>rodka Pomocy Społecznej w L</w:t>
      </w:r>
      <w:r>
        <w:rPr>
          <w:rFonts w:eastAsia="Times New Roman"/>
          <w:color w:val="000000"/>
        </w:rPr>
        <w:t xml:space="preserve">askowej </w:t>
      </w:r>
      <w:r w:rsidRPr="008E59E8">
        <w:rPr>
          <w:rFonts w:eastAsia="Times New Roman"/>
          <w:color w:val="000000"/>
        </w:rPr>
        <w:t xml:space="preserve">oraz na stronie internetowej: </w:t>
      </w:r>
      <w:r w:rsidR="00A5397C" w:rsidRPr="00A5397C">
        <w:rPr>
          <w:rFonts w:eastAsia="Times New Roman"/>
          <w:color w:val="000080"/>
        </w:rPr>
        <w:t>https://bip.malopolska.pl/gopswlaskowej</w:t>
      </w:r>
    </w:p>
    <w:p w:rsidR="008E59E8" w:rsidRPr="008E59E8" w:rsidRDefault="008E59E8" w:rsidP="008E59E8">
      <w:pPr>
        <w:autoSpaceDE w:val="0"/>
        <w:jc w:val="both"/>
        <w:rPr>
          <w:rFonts w:eastAsia="Times New Roman"/>
          <w:b/>
          <w:bCs/>
          <w:color w:val="000000"/>
        </w:rPr>
      </w:pPr>
    </w:p>
    <w:p w:rsidR="008E59E8" w:rsidRPr="008E59E8" w:rsidRDefault="00A5397C" w:rsidP="008E59E8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9</w:t>
      </w:r>
      <w:r w:rsidR="008E59E8" w:rsidRPr="008E59E8">
        <w:rPr>
          <w:rFonts w:eastAsia="Times New Roman"/>
          <w:b/>
          <w:bCs/>
          <w:color w:val="000000"/>
        </w:rPr>
        <w:t xml:space="preserve">. </w:t>
      </w:r>
      <w:r>
        <w:rPr>
          <w:b/>
          <w:bCs/>
          <w:sz w:val="23"/>
          <w:szCs w:val="23"/>
        </w:rPr>
        <w:t>Informacje o sposobie porozumiewania się Wykonawców z Zamawiającym oraz adres poczty elektronicznej</w:t>
      </w:r>
    </w:p>
    <w:p w:rsidR="008E59E8" w:rsidRPr="008E59E8" w:rsidRDefault="008E59E8" w:rsidP="008E59E8">
      <w:pPr>
        <w:autoSpaceDE w:val="0"/>
        <w:jc w:val="both"/>
        <w:rPr>
          <w:rFonts w:eastAsia="Times New Roman"/>
          <w:color w:val="000000"/>
        </w:rPr>
      </w:pPr>
    </w:p>
    <w:p w:rsidR="008E59E8" w:rsidRPr="008E59E8" w:rsidRDefault="008E59E8" w:rsidP="008E59E8">
      <w:pPr>
        <w:autoSpaceDE w:val="0"/>
        <w:jc w:val="both"/>
        <w:rPr>
          <w:rFonts w:eastAsia="Times New Roman"/>
          <w:color w:val="000080"/>
        </w:rPr>
      </w:pPr>
      <w:r w:rsidRPr="008E59E8">
        <w:rPr>
          <w:rFonts w:eastAsia="Times New Roman"/>
          <w:color w:val="000000"/>
        </w:rPr>
        <w:t>Wszelkie pytania w sprawie niniejszego zapytania nale</w:t>
      </w:r>
      <w:r w:rsidRPr="008E59E8">
        <w:rPr>
          <w:rFonts w:ascii="TimesNewRoman" w:eastAsia="TimesNewRoman" w:hAnsi="TimesNewRoman" w:cs="TimesNewRoman"/>
          <w:color w:val="000000"/>
        </w:rPr>
        <w:t>ż</w:t>
      </w:r>
      <w:r w:rsidRPr="008E59E8">
        <w:rPr>
          <w:rFonts w:eastAsia="Times New Roman"/>
          <w:color w:val="000000"/>
        </w:rPr>
        <w:t>y kierowa</w:t>
      </w:r>
      <w:r w:rsidRPr="008E59E8">
        <w:rPr>
          <w:rFonts w:ascii="TimesNewRoman" w:eastAsia="TimesNewRoman" w:hAnsi="TimesNewRoman" w:cs="TimesNewRoman"/>
          <w:color w:val="000000"/>
        </w:rPr>
        <w:t xml:space="preserve">ć </w:t>
      </w:r>
      <w:r w:rsidRPr="008E59E8">
        <w:rPr>
          <w:rFonts w:eastAsia="Times New Roman"/>
          <w:color w:val="000000"/>
        </w:rPr>
        <w:t>na adres e</w:t>
      </w:r>
      <w:r w:rsidR="00D23771">
        <w:rPr>
          <w:rFonts w:eastAsia="Times New Roman"/>
          <w:color w:val="000000"/>
        </w:rPr>
        <w:t>-</w:t>
      </w:r>
      <w:r w:rsidRPr="008E59E8">
        <w:rPr>
          <w:rFonts w:eastAsia="Times New Roman"/>
          <w:color w:val="000000"/>
        </w:rPr>
        <w:t>mail:</w:t>
      </w:r>
    </w:p>
    <w:p w:rsidR="00D23771" w:rsidRDefault="00A5397C" w:rsidP="00A5397C">
      <w:pPr>
        <w:pStyle w:val="Default"/>
        <w:rPr>
          <w:sz w:val="23"/>
          <w:szCs w:val="23"/>
        </w:rPr>
      </w:pPr>
      <w:r>
        <w:rPr>
          <w:rFonts w:eastAsia="Times New Roman"/>
          <w:color w:val="000080"/>
          <w:lang w:eastAsia="ar-SA"/>
        </w:rPr>
        <w:t>gops@laskowa.pl</w:t>
      </w:r>
      <w:r w:rsidR="008E59E8" w:rsidRPr="008E59E8">
        <w:rPr>
          <w:rFonts w:eastAsia="Times New Roman"/>
          <w:color w:val="000080"/>
          <w:lang w:eastAsia="ar-SA"/>
        </w:rPr>
        <w:t xml:space="preserve"> </w:t>
      </w:r>
      <w:r w:rsidR="008E59E8" w:rsidRPr="008E59E8">
        <w:rPr>
          <w:rFonts w:eastAsia="Times New Roman"/>
          <w:lang w:eastAsia="ar-SA"/>
        </w:rPr>
        <w:t xml:space="preserve">lub pod nr tel. 18 </w:t>
      </w:r>
      <w:r>
        <w:rPr>
          <w:rFonts w:eastAsia="Times New Roman"/>
          <w:lang w:eastAsia="ar-SA"/>
        </w:rPr>
        <w:t xml:space="preserve">3333025, </w:t>
      </w:r>
      <w:r>
        <w:rPr>
          <w:sz w:val="23"/>
          <w:szCs w:val="23"/>
        </w:rPr>
        <w:t>osoba do kontaktu: Monika Tokarz – Kierownik GOPS</w:t>
      </w:r>
    </w:p>
    <w:p w:rsidR="00D23771" w:rsidRDefault="00D23771" w:rsidP="00A5397C">
      <w:pPr>
        <w:pStyle w:val="Default"/>
        <w:rPr>
          <w:sz w:val="23"/>
          <w:szCs w:val="23"/>
        </w:rPr>
      </w:pPr>
    </w:p>
    <w:p w:rsidR="00D23771" w:rsidRPr="00D23771" w:rsidRDefault="00D23771" w:rsidP="00A5397C">
      <w:pPr>
        <w:pStyle w:val="Default"/>
        <w:rPr>
          <w:b/>
          <w:sz w:val="23"/>
          <w:szCs w:val="23"/>
        </w:rPr>
      </w:pPr>
      <w:r w:rsidRPr="00D23771">
        <w:rPr>
          <w:b/>
          <w:sz w:val="23"/>
          <w:szCs w:val="23"/>
        </w:rPr>
        <w:t>10. Załączniki</w:t>
      </w:r>
    </w:p>
    <w:p w:rsidR="003A7971" w:rsidRDefault="00D9029A" w:rsidP="00A539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3A7971">
        <w:rPr>
          <w:sz w:val="23"/>
          <w:szCs w:val="23"/>
        </w:rPr>
        <w:t xml:space="preserve">Program „Opieka </w:t>
      </w:r>
      <w:proofErr w:type="spellStart"/>
      <w:r w:rsidR="003A7971">
        <w:rPr>
          <w:sz w:val="23"/>
          <w:szCs w:val="23"/>
        </w:rPr>
        <w:t>wytchnieniowa</w:t>
      </w:r>
      <w:proofErr w:type="spellEnd"/>
      <w:r w:rsidR="003A7971">
        <w:rPr>
          <w:sz w:val="23"/>
          <w:szCs w:val="23"/>
        </w:rPr>
        <w:t xml:space="preserve"> – edycja 2022”</w:t>
      </w:r>
    </w:p>
    <w:p w:rsidR="00A5397C" w:rsidRDefault="00D9029A" w:rsidP="00A539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Formularz ofertowy</w:t>
      </w:r>
      <w:r w:rsidR="00A5397C">
        <w:rPr>
          <w:sz w:val="23"/>
          <w:szCs w:val="23"/>
        </w:rPr>
        <w:t xml:space="preserve"> </w:t>
      </w:r>
    </w:p>
    <w:p w:rsidR="008E59E8" w:rsidRDefault="008E59E8" w:rsidP="008E59E8">
      <w:pPr>
        <w:pStyle w:val="Default"/>
        <w:rPr>
          <w:b/>
          <w:bCs/>
          <w:sz w:val="23"/>
          <w:szCs w:val="23"/>
        </w:rPr>
      </w:pPr>
    </w:p>
    <w:p w:rsidR="00C564CE" w:rsidRDefault="00C564CE" w:rsidP="008E59E8">
      <w:pPr>
        <w:pStyle w:val="Default"/>
        <w:rPr>
          <w:b/>
          <w:bCs/>
          <w:sz w:val="23"/>
          <w:szCs w:val="23"/>
        </w:rPr>
      </w:pPr>
    </w:p>
    <w:p w:rsidR="00C564CE" w:rsidRDefault="00C564CE" w:rsidP="008E59E8">
      <w:pPr>
        <w:pStyle w:val="Default"/>
        <w:rPr>
          <w:b/>
          <w:bCs/>
          <w:sz w:val="23"/>
          <w:szCs w:val="23"/>
        </w:rPr>
      </w:pPr>
    </w:p>
    <w:p w:rsidR="00CE6986" w:rsidRDefault="00CE6986" w:rsidP="008E59E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11. Klauzula informacyjna</w:t>
      </w:r>
    </w:p>
    <w:p w:rsidR="00AD6F23" w:rsidRDefault="00AD6F23" w:rsidP="008E59E8">
      <w:pPr>
        <w:pStyle w:val="Default"/>
        <w:rPr>
          <w:b/>
          <w:bCs/>
          <w:sz w:val="23"/>
          <w:szCs w:val="23"/>
        </w:rPr>
      </w:pPr>
    </w:p>
    <w:p w:rsidR="00AD6F23" w:rsidRDefault="00AD6F23" w:rsidP="008E59E8">
      <w:pPr>
        <w:pStyle w:val="Default"/>
        <w:rPr>
          <w:b/>
          <w:bCs/>
          <w:sz w:val="23"/>
          <w:szCs w:val="23"/>
        </w:rPr>
      </w:pPr>
    </w:p>
    <w:p w:rsidR="00AD6F23" w:rsidRPr="00AD6F23" w:rsidRDefault="00AD6F23" w:rsidP="00AD6F23">
      <w:pPr>
        <w:spacing w:line="100" w:lineRule="atLeast"/>
        <w:jc w:val="center"/>
        <w:rPr>
          <w:b/>
          <w:sz w:val="20"/>
        </w:rPr>
      </w:pPr>
      <w:r w:rsidRPr="00AD6F23">
        <w:rPr>
          <w:b/>
          <w:sz w:val="20"/>
        </w:rPr>
        <w:t>INFORMACJA</w:t>
      </w:r>
    </w:p>
    <w:p w:rsidR="00182D90" w:rsidRDefault="00AD6F23" w:rsidP="00AD6F23">
      <w:pPr>
        <w:spacing w:line="100" w:lineRule="atLeast"/>
        <w:jc w:val="center"/>
        <w:rPr>
          <w:b/>
          <w:sz w:val="20"/>
        </w:rPr>
      </w:pPr>
      <w:r w:rsidRPr="00AD6F23">
        <w:rPr>
          <w:b/>
          <w:sz w:val="20"/>
        </w:rPr>
        <w:t xml:space="preserve">DOTYCZĄCA PRZETWARZANIA DANYCH OSOBOWYCH </w:t>
      </w:r>
    </w:p>
    <w:p w:rsidR="00AD6F23" w:rsidRPr="00AD6F23" w:rsidRDefault="00AD6F23" w:rsidP="00AD6F23">
      <w:pPr>
        <w:spacing w:line="100" w:lineRule="atLeast"/>
        <w:jc w:val="center"/>
      </w:pPr>
      <w:r w:rsidRPr="00AD6F23">
        <w:rPr>
          <w:b/>
          <w:sz w:val="20"/>
        </w:rPr>
        <w:t>do postępowania o udzielenie zamówienia</w:t>
      </w:r>
      <w:r w:rsidR="00C051FB">
        <w:rPr>
          <w:b/>
          <w:sz w:val="20"/>
        </w:rPr>
        <w:t xml:space="preserve"> w formie</w:t>
      </w:r>
      <w:r w:rsidRPr="00AD6F23">
        <w:rPr>
          <w:b/>
          <w:sz w:val="20"/>
        </w:rPr>
        <w:t xml:space="preserve"> usług </w:t>
      </w:r>
      <w:r>
        <w:rPr>
          <w:b/>
          <w:sz w:val="20"/>
        </w:rPr>
        <w:t xml:space="preserve">opieki </w:t>
      </w:r>
      <w:proofErr w:type="spellStart"/>
      <w:r>
        <w:rPr>
          <w:b/>
          <w:sz w:val="20"/>
        </w:rPr>
        <w:t>wytchnieniowej</w:t>
      </w:r>
      <w:proofErr w:type="spellEnd"/>
      <w:r w:rsidRPr="00AD6F23">
        <w:rPr>
          <w:b/>
          <w:sz w:val="20"/>
        </w:rPr>
        <w:t xml:space="preserve"> w Gminnym Ośrodku Pomocy Społecznej.</w:t>
      </w:r>
    </w:p>
    <w:p w:rsidR="00AD6F23" w:rsidRPr="00AD6F23" w:rsidRDefault="00AD6F23" w:rsidP="00AD6F23">
      <w:pPr>
        <w:spacing w:line="100" w:lineRule="atLeast"/>
        <w:jc w:val="center"/>
        <w:rPr>
          <w:sz w:val="20"/>
        </w:rPr>
      </w:pPr>
      <w:r w:rsidRPr="00AD6F23">
        <w:t> </w:t>
      </w:r>
    </w:p>
    <w:p w:rsidR="00AD6F23" w:rsidRPr="00AD6F23" w:rsidRDefault="00AD6F23" w:rsidP="00AD6F23">
      <w:pPr>
        <w:spacing w:line="100" w:lineRule="atLeast"/>
        <w:jc w:val="both"/>
        <w:rPr>
          <w:sz w:val="22"/>
          <w:szCs w:val="22"/>
        </w:rPr>
      </w:pPr>
      <w:r w:rsidRPr="00AD6F23">
        <w:rPr>
          <w:sz w:val="22"/>
          <w:szCs w:val="22"/>
        </w:rPr>
        <w:t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:rsidR="00AD6F23" w:rsidRPr="00AD6F23" w:rsidRDefault="00AD6F23" w:rsidP="00AD6F23">
      <w:pPr>
        <w:spacing w:line="100" w:lineRule="atLeast"/>
        <w:jc w:val="both"/>
        <w:rPr>
          <w:b/>
          <w:sz w:val="22"/>
          <w:szCs w:val="22"/>
        </w:rPr>
      </w:pPr>
      <w:r w:rsidRPr="00AD6F23">
        <w:rPr>
          <w:sz w:val="22"/>
          <w:szCs w:val="22"/>
        </w:rPr>
        <w:t> </w:t>
      </w:r>
    </w:p>
    <w:p w:rsidR="00AD6F23" w:rsidRPr="00AD6F23" w:rsidRDefault="00AD6F23" w:rsidP="000D2924">
      <w:pPr>
        <w:numPr>
          <w:ilvl w:val="0"/>
          <w:numId w:val="5"/>
        </w:numPr>
        <w:tabs>
          <w:tab w:val="clear" w:pos="707"/>
          <w:tab w:val="left" w:pos="0"/>
          <w:tab w:val="num" w:pos="426"/>
        </w:tabs>
        <w:spacing w:line="100" w:lineRule="atLeast"/>
        <w:ind w:hanging="565"/>
        <w:jc w:val="both"/>
        <w:rPr>
          <w:color w:val="000000"/>
          <w:sz w:val="22"/>
          <w:szCs w:val="22"/>
        </w:rPr>
      </w:pPr>
      <w:r w:rsidRPr="00AD6F23">
        <w:rPr>
          <w:b/>
          <w:sz w:val="22"/>
          <w:szCs w:val="22"/>
        </w:rPr>
        <w:t>Administrator danych.</w:t>
      </w:r>
    </w:p>
    <w:p w:rsidR="00AD6F23" w:rsidRPr="00AD6F23" w:rsidRDefault="00AD6F23" w:rsidP="00AD6F23">
      <w:pPr>
        <w:ind w:left="424"/>
        <w:jc w:val="both"/>
        <w:rPr>
          <w:sz w:val="22"/>
          <w:szCs w:val="22"/>
        </w:rPr>
      </w:pPr>
      <w:r w:rsidRPr="00AD6F23">
        <w:rPr>
          <w:sz w:val="22"/>
          <w:szCs w:val="22"/>
        </w:rPr>
        <w:t xml:space="preserve"> Administratorem Pani/Pana danych osobowych jest Gmi</w:t>
      </w:r>
      <w:r w:rsidRPr="00182D90">
        <w:rPr>
          <w:sz w:val="22"/>
          <w:szCs w:val="22"/>
        </w:rPr>
        <w:t>n</w:t>
      </w:r>
      <w:r w:rsidRPr="00AD6F23">
        <w:rPr>
          <w:sz w:val="22"/>
          <w:szCs w:val="22"/>
        </w:rPr>
        <w:t>ny Ośrodek Pomocy Społecznej w  Laskowej  (Laskowa 643, 34-602 Laskowa, telefon kontaktowy: 18 3333 025).</w:t>
      </w:r>
    </w:p>
    <w:p w:rsidR="00AD6F23" w:rsidRPr="00AD6F23" w:rsidRDefault="00AD6F23" w:rsidP="00AD6F23">
      <w:pPr>
        <w:jc w:val="both"/>
        <w:rPr>
          <w:sz w:val="22"/>
          <w:szCs w:val="22"/>
        </w:rPr>
      </w:pPr>
      <w:r w:rsidRPr="00AD6F23">
        <w:rPr>
          <w:rFonts w:eastAsia="Times New Roman"/>
          <w:sz w:val="22"/>
          <w:szCs w:val="22"/>
        </w:rPr>
        <w:t>.</w:t>
      </w:r>
    </w:p>
    <w:p w:rsidR="00AD6F23" w:rsidRPr="00AD6F23" w:rsidRDefault="00AD6F23" w:rsidP="000D2924">
      <w:pPr>
        <w:numPr>
          <w:ilvl w:val="0"/>
          <w:numId w:val="6"/>
        </w:numPr>
        <w:tabs>
          <w:tab w:val="clear" w:pos="707"/>
          <w:tab w:val="left" w:pos="0"/>
          <w:tab w:val="num" w:pos="426"/>
        </w:tabs>
        <w:spacing w:line="100" w:lineRule="atLeast"/>
        <w:ind w:hanging="565"/>
        <w:jc w:val="both"/>
        <w:rPr>
          <w:color w:val="000000"/>
          <w:sz w:val="22"/>
          <w:szCs w:val="22"/>
        </w:rPr>
      </w:pPr>
      <w:r w:rsidRPr="00AD6F23">
        <w:rPr>
          <w:b/>
          <w:sz w:val="22"/>
          <w:szCs w:val="22"/>
        </w:rPr>
        <w:t>Inspektor ochrony danych.</w:t>
      </w:r>
    </w:p>
    <w:p w:rsidR="000D2924" w:rsidRDefault="00AD6F23" w:rsidP="000D2924">
      <w:pPr>
        <w:tabs>
          <w:tab w:val="left" w:pos="0"/>
        </w:tabs>
        <w:spacing w:line="100" w:lineRule="atLeast"/>
        <w:ind w:left="424"/>
        <w:jc w:val="both"/>
        <w:rPr>
          <w:rFonts w:eastAsia="Times New Roman"/>
          <w:sz w:val="22"/>
          <w:szCs w:val="22"/>
        </w:rPr>
      </w:pPr>
      <w:r w:rsidRPr="00AD6F23">
        <w:rPr>
          <w:rFonts w:eastAsia="Times New Roman"/>
          <w:sz w:val="22"/>
          <w:szCs w:val="22"/>
        </w:rPr>
        <w:t xml:space="preserve">W sprawach z zakresu ochrony danych osobowych mogą Państwo kontaktować się </w:t>
      </w:r>
      <w:r w:rsidRPr="00AD6F23">
        <w:rPr>
          <w:rFonts w:eastAsia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Pr="00182D90">
          <w:rPr>
            <w:rFonts w:eastAsia="Times New Roman"/>
            <w:color w:val="0000FF"/>
            <w:sz w:val="22"/>
            <w:szCs w:val="22"/>
            <w:u w:val="single"/>
          </w:rPr>
          <w:t>inspektor@cbi24.pl</w:t>
        </w:r>
      </w:hyperlink>
    </w:p>
    <w:p w:rsidR="000D2924" w:rsidRDefault="000D2924" w:rsidP="000D2924">
      <w:pPr>
        <w:tabs>
          <w:tab w:val="left" w:pos="0"/>
        </w:tabs>
        <w:spacing w:line="100" w:lineRule="atLeast"/>
        <w:ind w:left="424"/>
        <w:jc w:val="both"/>
        <w:rPr>
          <w:b/>
          <w:sz w:val="22"/>
          <w:szCs w:val="22"/>
        </w:rPr>
      </w:pPr>
    </w:p>
    <w:p w:rsidR="00AD6F23" w:rsidRPr="000D2924" w:rsidRDefault="00AD6F23" w:rsidP="000D2924">
      <w:pPr>
        <w:pStyle w:val="Akapitzlist"/>
        <w:numPr>
          <w:ilvl w:val="0"/>
          <w:numId w:val="6"/>
        </w:numPr>
        <w:tabs>
          <w:tab w:val="left" w:pos="0"/>
        </w:tabs>
        <w:spacing w:line="100" w:lineRule="atLeast"/>
        <w:ind w:hanging="565"/>
        <w:jc w:val="both"/>
        <w:rPr>
          <w:rFonts w:eastAsia="Times New Roman"/>
          <w:sz w:val="22"/>
          <w:szCs w:val="22"/>
        </w:rPr>
      </w:pPr>
      <w:r w:rsidRPr="000D2924">
        <w:rPr>
          <w:b/>
          <w:sz w:val="22"/>
          <w:szCs w:val="22"/>
        </w:rPr>
        <w:t>Podstawa prawna i cele przetwarzania danych osobowych.</w:t>
      </w:r>
    </w:p>
    <w:p w:rsidR="007F322F" w:rsidRPr="000340AF" w:rsidRDefault="007F322F" w:rsidP="007F322F">
      <w:pPr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0340AF">
        <w:rPr>
          <w:rFonts w:eastAsia="Times New Roman"/>
          <w:color w:val="000000"/>
          <w:sz w:val="22"/>
          <w:szCs w:val="22"/>
        </w:rPr>
        <w:t>.</w:t>
      </w:r>
    </w:p>
    <w:p w:rsidR="00AD6F23" w:rsidRPr="00AD6F23" w:rsidRDefault="00182D90" w:rsidP="00AD6F23">
      <w:pPr>
        <w:numPr>
          <w:ilvl w:val="0"/>
          <w:numId w:val="7"/>
        </w:numPr>
        <w:tabs>
          <w:tab w:val="left" w:pos="0"/>
        </w:tabs>
        <w:spacing w:line="100" w:lineRule="atLeast"/>
        <w:jc w:val="both"/>
        <w:rPr>
          <w:sz w:val="22"/>
          <w:szCs w:val="22"/>
        </w:rPr>
      </w:pPr>
      <w:r w:rsidRPr="00AD6F23">
        <w:rPr>
          <w:color w:val="000000"/>
          <w:sz w:val="22"/>
          <w:szCs w:val="22"/>
        </w:rPr>
        <w:t xml:space="preserve">Przetwarzanie Pani/Pana danych odbywa się </w:t>
      </w:r>
      <w:r w:rsidRPr="000340AF">
        <w:rPr>
          <w:rFonts w:eastAsia="Times New Roman"/>
          <w:color w:val="000000"/>
          <w:sz w:val="22"/>
          <w:szCs w:val="22"/>
        </w:rPr>
        <w:t>w celu</w:t>
      </w:r>
      <w:r w:rsidRPr="00182D90">
        <w:rPr>
          <w:rFonts w:eastAsia="Times New Roman"/>
          <w:color w:val="000000"/>
          <w:sz w:val="22"/>
          <w:szCs w:val="22"/>
        </w:rPr>
        <w:t xml:space="preserve"> </w:t>
      </w:r>
      <w:r w:rsidRPr="000340AF">
        <w:rPr>
          <w:rFonts w:eastAsia="Times New Roman"/>
          <w:color w:val="000000"/>
          <w:sz w:val="22"/>
          <w:szCs w:val="22"/>
        </w:rPr>
        <w:t>zwi</w:t>
      </w:r>
      <w:r w:rsidRPr="000340AF">
        <w:rPr>
          <w:rFonts w:eastAsia="TimesNewRoman"/>
          <w:color w:val="000000"/>
          <w:sz w:val="22"/>
          <w:szCs w:val="22"/>
        </w:rPr>
        <w:t>ą</w:t>
      </w:r>
      <w:r w:rsidRPr="000340AF">
        <w:rPr>
          <w:rFonts w:eastAsia="Times New Roman"/>
          <w:color w:val="000000"/>
          <w:sz w:val="22"/>
          <w:szCs w:val="22"/>
        </w:rPr>
        <w:t>zanym z post</w:t>
      </w:r>
      <w:r w:rsidRPr="000340AF">
        <w:rPr>
          <w:rFonts w:eastAsia="TimesNewRoman"/>
          <w:color w:val="000000"/>
          <w:sz w:val="22"/>
          <w:szCs w:val="22"/>
        </w:rPr>
        <w:t>ę</w:t>
      </w:r>
      <w:r w:rsidRPr="000340AF">
        <w:rPr>
          <w:rFonts w:eastAsia="Times New Roman"/>
          <w:color w:val="000000"/>
          <w:sz w:val="22"/>
          <w:szCs w:val="22"/>
        </w:rPr>
        <w:t>powaniem o udzielenie zamówienia publicznego w trybie zapytania</w:t>
      </w:r>
      <w:r w:rsidRPr="00182D90">
        <w:rPr>
          <w:rFonts w:eastAsia="Times New Roman"/>
          <w:color w:val="000000"/>
          <w:sz w:val="22"/>
          <w:szCs w:val="22"/>
        </w:rPr>
        <w:t xml:space="preserve"> </w:t>
      </w:r>
      <w:r w:rsidRPr="000340AF">
        <w:rPr>
          <w:rFonts w:eastAsia="Times New Roman"/>
          <w:color w:val="000000"/>
          <w:sz w:val="22"/>
          <w:szCs w:val="22"/>
        </w:rPr>
        <w:t xml:space="preserve">ofertowego pn. </w:t>
      </w:r>
      <w:r w:rsidRPr="000340AF">
        <w:rPr>
          <w:rFonts w:eastAsia="TimesNewRoman"/>
          <w:color w:val="000000"/>
          <w:sz w:val="22"/>
          <w:szCs w:val="22"/>
        </w:rPr>
        <w:t>Ś</w:t>
      </w:r>
      <w:r w:rsidRPr="000340AF">
        <w:rPr>
          <w:rFonts w:eastAsia="Times New Roman"/>
          <w:color w:val="000000"/>
          <w:sz w:val="22"/>
          <w:szCs w:val="22"/>
        </w:rPr>
        <w:t xml:space="preserve">wiadczenie usług opieki </w:t>
      </w:r>
      <w:proofErr w:type="spellStart"/>
      <w:r w:rsidRPr="000340AF">
        <w:rPr>
          <w:rFonts w:eastAsia="Times New Roman"/>
          <w:color w:val="000000"/>
          <w:sz w:val="22"/>
          <w:szCs w:val="22"/>
        </w:rPr>
        <w:t>wytchnieniowej</w:t>
      </w:r>
      <w:proofErr w:type="spellEnd"/>
      <w:r w:rsidRPr="000340AF">
        <w:rPr>
          <w:rFonts w:eastAsia="Times New Roman"/>
          <w:color w:val="000000"/>
          <w:sz w:val="22"/>
          <w:szCs w:val="22"/>
        </w:rPr>
        <w:t xml:space="preserve"> na rzecz opiekunów faktycznych</w:t>
      </w:r>
      <w:r w:rsidRPr="00182D90">
        <w:rPr>
          <w:rFonts w:eastAsia="Times New Roman"/>
          <w:color w:val="000000"/>
          <w:sz w:val="22"/>
          <w:szCs w:val="22"/>
        </w:rPr>
        <w:t xml:space="preserve"> </w:t>
      </w:r>
      <w:r w:rsidRPr="000340AF">
        <w:rPr>
          <w:rFonts w:eastAsia="Times New Roman"/>
          <w:color w:val="000000"/>
          <w:sz w:val="22"/>
          <w:szCs w:val="22"/>
        </w:rPr>
        <w:t>osób niesamodzielnych</w:t>
      </w:r>
      <w:r w:rsidR="00AD6F23" w:rsidRPr="00AD6F23">
        <w:rPr>
          <w:color w:val="000000"/>
          <w:sz w:val="22"/>
          <w:szCs w:val="22"/>
        </w:rPr>
        <w:t>.</w:t>
      </w:r>
    </w:p>
    <w:p w:rsidR="00AD6F23" w:rsidRPr="00AD6F23" w:rsidRDefault="00AD6F23" w:rsidP="00AD6F23">
      <w:pPr>
        <w:numPr>
          <w:ilvl w:val="0"/>
          <w:numId w:val="7"/>
        </w:numPr>
        <w:tabs>
          <w:tab w:val="left" w:pos="0"/>
        </w:tabs>
        <w:spacing w:line="100" w:lineRule="atLeast"/>
        <w:jc w:val="both"/>
        <w:rPr>
          <w:sz w:val="22"/>
          <w:szCs w:val="22"/>
        </w:rPr>
      </w:pPr>
      <w:r w:rsidRPr="00AD6F23">
        <w:rPr>
          <w:sz w:val="22"/>
          <w:szCs w:val="22"/>
        </w:rPr>
        <w:t xml:space="preserve">Podstawa prawna art. 6 ust. 1 lit. c RODO: </w:t>
      </w:r>
    </w:p>
    <w:p w:rsidR="00AD6F23" w:rsidRPr="00AD6F23" w:rsidRDefault="00AD6F23" w:rsidP="00AD6F23">
      <w:pPr>
        <w:spacing w:line="100" w:lineRule="atLeast"/>
        <w:ind w:left="709"/>
        <w:jc w:val="both"/>
        <w:rPr>
          <w:sz w:val="22"/>
          <w:szCs w:val="22"/>
        </w:rPr>
      </w:pPr>
      <w:r w:rsidRPr="00AD6F23">
        <w:rPr>
          <w:sz w:val="22"/>
          <w:szCs w:val="22"/>
        </w:rPr>
        <w:t>- art. 2 ust.1 pkt. 1 ustawy z dnia 11 września 2019 r. Prawo zamówień publicznych                                (</w:t>
      </w:r>
      <w:proofErr w:type="spellStart"/>
      <w:r w:rsidRPr="00AD6F23">
        <w:rPr>
          <w:sz w:val="22"/>
          <w:szCs w:val="22"/>
        </w:rPr>
        <w:t>t.j</w:t>
      </w:r>
      <w:proofErr w:type="spellEnd"/>
      <w:r w:rsidRPr="00AD6F23">
        <w:rPr>
          <w:sz w:val="22"/>
          <w:szCs w:val="22"/>
        </w:rPr>
        <w:t xml:space="preserve">.  Dz. </w:t>
      </w:r>
      <w:proofErr w:type="spellStart"/>
      <w:r w:rsidRPr="00AD6F23">
        <w:rPr>
          <w:sz w:val="22"/>
          <w:szCs w:val="22"/>
        </w:rPr>
        <w:t>U.z</w:t>
      </w:r>
      <w:proofErr w:type="spellEnd"/>
      <w:r w:rsidRPr="00AD6F23">
        <w:rPr>
          <w:sz w:val="22"/>
          <w:szCs w:val="22"/>
        </w:rPr>
        <w:t xml:space="preserve"> 2021 r., poz. 1129 z późn.zm.);</w:t>
      </w:r>
    </w:p>
    <w:p w:rsidR="00AD6F23" w:rsidRPr="00AD6F23" w:rsidRDefault="00AD6F23" w:rsidP="00AD6F23">
      <w:pPr>
        <w:spacing w:after="159" w:line="100" w:lineRule="atLeast"/>
        <w:ind w:left="709"/>
        <w:jc w:val="both"/>
        <w:rPr>
          <w:b/>
          <w:sz w:val="22"/>
          <w:szCs w:val="22"/>
        </w:rPr>
      </w:pPr>
      <w:r w:rsidRPr="00AD6F23">
        <w:rPr>
          <w:sz w:val="22"/>
          <w:szCs w:val="22"/>
        </w:rPr>
        <w:t xml:space="preserve">- Rozporządzeniu Ministra Rodziny, Pracy i Polityki Społecznej z dnia 27 kwietnia 2018 r. w sprawie minimalnych standardów noclegowni, schronisk dla osób bezdomnych, schronisk dla osób bezdomnych z usługami opiekuńczymi i ogrzewalni (Dz. U. z 2018 r., poz. 896 z </w:t>
      </w:r>
      <w:proofErr w:type="spellStart"/>
      <w:r w:rsidRPr="00AD6F23">
        <w:rPr>
          <w:sz w:val="22"/>
          <w:szCs w:val="22"/>
        </w:rPr>
        <w:t>późn</w:t>
      </w:r>
      <w:proofErr w:type="spellEnd"/>
      <w:r w:rsidRPr="00AD6F23">
        <w:rPr>
          <w:sz w:val="22"/>
          <w:szCs w:val="22"/>
        </w:rPr>
        <w:t>. zm.);</w:t>
      </w:r>
    </w:p>
    <w:p w:rsidR="00AD6F23" w:rsidRPr="00AD6F23" w:rsidRDefault="00AD6F23" w:rsidP="000D2924">
      <w:pPr>
        <w:numPr>
          <w:ilvl w:val="0"/>
          <w:numId w:val="8"/>
        </w:numPr>
        <w:tabs>
          <w:tab w:val="clear" w:pos="707"/>
          <w:tab w:val="left" w:pos="0"/>
        </w:tabs>
        <w:spacing w:line="100" w:lineRule="atLeast"/>
        <w:ind w:hanging="565"/>
        <w:jc w:val="both"/>
        <w:rPr>
          <w:color w:val="000000"/>
          <w:sz w:val="22"/>
          <w:szCs w:val="22"/>
        </w:rPr>
      </w:pPr>
      <w:r w:rsidRPr="00AD6F23">
        <w:rPr>
          <w:b/>
          <w:sz w:val="22"/>
          <w:szCs w:val="22"/>
        </w:rPr>
        <w:t>Odbiorcy danych osobowych.</w:t>
      </w:r>
    </w:p>
    <w:p w:rsidR="00AD6F23" w:rsidRDefault="00AD6F23" w:rsidP="00AD6F23">
      <w:pPr>
        <w:spacing w:line="100" w:lineRule="atLeast"/>
        <w:ind w:left="709"/>
        <w:jc w:val="both"/>
        <w:rPr>
          <w:color w:val="000000"/>
          <w:sz w:val="22"/>
          <w:szCs w:val="22"/>
        </w:rPr>
      </w:pPr>
      <w:r w:rsidRPr="00AD6F23">
        <w:rPr>
          <w:color w:val="000000"/>
          <w:sz w:val="22"/>
          <w:szCs w:val="22"/>
        </w:rPr>
        <w:t>Dane nie będą przekazywane innym podmiotom, z wyjątkiem podmiotów uprawnionych do ich przetwarzania na podstawie przepisów prawa.</w:t>
      </w:r>
    </w:p>
    <w:p w:rsidR="000D2924" w:rsidRPr="00AD6F23" w:rsidRDefault="000D2924" w:rsidP="00AD6F23">
      <w:pPr>
        <w:spacing w:line="100" w:lineRule="atLeast"/>
        <w:ind w:left="709"/>
        <w:jc w:val="both"/>
        <w:rPr>
          <w:b/>
          <w:sz w:val="22"/>
          <w:szCs w:val="22"/>
        </w:rPr>
      </w:pPr>
    </w:p>
    <w:p w:rsidR="00AD6F23" w:rsidRPr="00AD6F23" w:rsidRDefault="00AD6F23" w:rsidP="000D2924">
      <w:pPr>
        <w:numPr>
          <w:ilvl w:val="0"/>
          <w:numId w:val="9"/>
        </w:numPr>
        <w:tabs>
          <w:tab w:val="left" w:pos="0"/>
        </w:tabs>
        <w:spacing w:line="100" w:lineRule="atLeast"/>
        <w:ind w:hanging="565"/>
        <w:jc w:val="both"/>
        <w:rPr>
          <w:color w:val="000000"/>
          <w:sz w:val="22"/>
          <w:szCs w:val="22"/>
        </w:rPr>
      </w:pPr>
      <w:r w:rsidRPr="00AD6F23">
        <w:rPr>
          <w:b/>
          <w:sz w:val="22"/>
          <w:szCs w:val="22"/>
        </w:rPr>
        <w:t>Okres przechowywania danych osobowych.</w:t>
      </w:r>
    </w:p>
    <w:p w:rsidR="00AD6F23" w:rsidRPr="00AD6F23" w:rsidRDefault="00AD6F23" w:rsidP="00AD6F23">
      <w:pPr>
        <w:numPr>
          <w:ilvl w:val="0"/>
          <w:numId w:val="10"/>
        </w:numPr>
        <w:tabs>
          <w:tab w:val="left" w:pos="0"/>
        </w:tabs>
        <w:spacing w:line="100" w:lineRule="atLeast"/>
        <w:jc w:val="both"/>
        <w:rPr>
          <w:color w:val="000000"/>
          <w:sz w:val="22"/>
          <w:szCs w:val="22"/>
        </w:rPr>
      </w:pPr>
      <w:r w:rsidRPr="00AD6F23">
        <w:rPr>
          <w:color w:val="000000"/>
          <w:sz w:val="22"/>
          <w:szCs w:val="22"/>
        </w:rPr>
        <w:t>Pani/Pana dane będą przechowywane jedynie w okresie niezbędnym do spełnienia celu, dla którego zostały zebrane lub w okresie wskazanym przepisami prawa.</w:t>
      </w:r>
    </w:p>
    <w:p w:rsidR="00AD6F23" w:rsidRPr="00C564CE" w:rsidRDefault="00AD6F23" w:rsidP="00AD6F23">
      <w:pPr>
        <w:numPr>
          <w:ilvl w:val="0"/>
          <w:numId w:val="10"/>
        </w:numPr>
        <w:tabs>
          <w:tab w:val="left" w:pos="0"/>
        </w:tabs>
        <w:spacing w:line="100" w:lineRule="atLeast"/>
        <w:jc w:val="both"/>
        <w:rPr>
          <w:b/>
          <w:sz w:val="22"/>
          <w:szCs w:val="22"/>
        </w:rPr>
      </w:pPr>
      <w:r w:rsidRPr="00AD6F23">
        <w:rPr>
          <w:color w:val="000000"/>
          <w:sz w:val="22"/>
          <w:szCs w:val="22"/>
        </w:rPr>
        <w:lastRenderedPageBreak/>
        <w:t>Po spełnieniu celu, dla którego Pani/Pana dane zostały zebrane, mogą one być przechowywane jedynie w celach archiwalnych, przez okres, który wyznaczony zostanie przede wszystkim na podstawie instrukcji kancelaryjnej, jednolitych rzeczowych wykazów akt oraz instrukcji w sprawie organizacji i zakresu działania archiwów zakładowych, chyba że przepisy szczególne stanowią inaczej.</w:t>
      </w:r>
    </w:p>
    <w:p w:rsidR="00C564CE" w:rsidRPr="00AD6F23" w:rsidRDefault="00C564CE" w:rsidP="00C564CE">
      <w:pPr>
        <w:tabs>
          <w:tab w:val="left" w:pos="0"/>
        </w:tabs>
        <w:spacing w:line="100" w:lineRule="atLeast"/>
        <w:ind w:left="707"/>
        <w:jc w:val="both"/>
        <w:rPr>
          <w:b/>
          <w:sz w:val="22"/>
          <w:szCs w:val="22"/>
        </w:rPr>
      </w:pPr>
    </w:p>
    <w:p w:rsidR="00AD6F23" w:rsidRPr="00AD6F23" w:rsidRDefault="00AD6F23" w:rsidP="00536334">
      <w:pPr>
        <w:numPr>
          <w:ilvl w:val="0"/>
          <w:numId w:val="11"/>
        </w:numPr>
        <w:tabs>
          <w:tab w:val="left" w:pos="0"/>
        </w:tabs>
        <w:spacing w:line="100" w:lineRule="atLeast"/>
        <w:ind w:hanging="565"/>
        <w:jc w:val="both"/>
        <w:rPr>
          <w:color w:val="000000"/>
          <w:sz w:val="22"/>
          <w:szCs w:val="22"/>
        </w:rPr>
      </w:pPr>
      <w:r w:rsidRPr="00AD6F23">
        <w:rPr>
          <w:b/>
          <w:sz w:val="22"/>
          <w:szCs w:val="22"/>
        </w:rPr>
        <w:t>Prawa osób, których dane dotyczą, w tym dostępu do danych osobowych.</w:t>
      </w:r>
    </w:p>
    <w:p w:rsidR="00AD6F23" w:rsidRPr="00AD6F23" w:rsidRDefault="00AD6F23" w:rsidP="00AD6F23">
      <w:pPr>
        <w:spacing w:line="100" w:lineRule="atLeast"/>
        <w:ind w:left="709"/>
        <w:jc w:val="both"/>
        <w:rPr>
          <w:color w:val="000000"/>
          <w:sz w:val="22"/>
          <w:szCs w:val="22"/>
        </w:rPr>
      </w:pPr>
      <w:r w:rsidRPr="00AD6F23">
        <w:rPr>
          <w:color w:val="000000"/>
          <w:sz w:val="22"/>
          <w:szCs w:val="22"/>
        </w:rPr>
        <w:t>Na zasadach określonych przepisami RODO, posiada Pani/Pan prawo do żądania od administratora:</w:t>
      </w:r>
    </w:p>
    <w:p w:rsidR="00AD6F23" w:rsidRPr="00AD6F23" w:rsidRDefault="00AD6F23" w:rsidP="00AD6F23">
      <w:pPr>
        <w:numPr>
          <w:ilvl w:val="1"/>
          <w:numId w:val="12"/>
        </w:numPr>
        <w:tabs>
          <w:tab w:val="left" w:pos="0"/>
        </w:tabs>
        <w:spacing w:line="100" w:lineRule="atLeast"/>
        <w:jc w:val="both"/>
        <w:rPr>
          <w:color w:val="000000"/>
          <w:sz w:val="22"/>
          <w:szCs w:val="22"/>
        </w:rPr>
      </w:pPr>
      <w:r w:rsidRPr="00AD6F23">
        <w:rPr>
          <w:color w:val="000000"/>
          <w:sz w:val="22"/>
          <w:szCs w:val="22"/>
        </w:rPr>
        <w:t>dostępu do treści swoich danych osobowych,</w:t>
      </w:r>
    </w:p>
    <w:p w:rsidR="00AD6F23" w:rsidRPr="00AD6F23" w:rsidRDefault="00AD6F23" w:rsidP="00AD6F23">
      <w:pPr>
        <w:numPr>
          <w:ilvl w:val="1"/>
          <w:numId w:val="12"/>
        </w:numPr>
        <w:tabs>
          <w:tab w:val="left" w:pos="0"/>
        </w:tabs>
        <w:spacing w:line="100" w:lineRule="atLeast"/>
        <w:jc w:val="both"/>
        <w:rPr>
          <w:color w:val="000000"/>
          <w:sz w:val="22"/>
          <w:szCs w:val="22"/>
        </w:rPr>
      </w:pPr>
      <w:r w:rsidRPr="00AD6F23">
        <w:rPr>
          <w:color w:val="000000"/>
          <w:sz w:val="22"/>
          <w:szCs w:val="22"/>
        </w:rPr>
        <w:t>sprostowania (poprawiania) swoich danych osobowych,</w:t>
      </w:r>
    </w:p>
    <w:p w:rsidR="00AD6F23" w:rsidRPr="00AD6F23" w:rsidRDefault="00AD6F23" w:rsidP="00AD6F23">
      <w:pPr>
        <w:numPr>
          <w:ilvl w:val="1"/>
          <w:numId w:val="12"/>
        </w:numPr>
        <w:tabs>
          <w:tab w:val="left" w:pos="0"/>
        </w:tabs>
        <w:spacing w:line="100" w:lineRule="atLeast"/>
        <w:jc w:val="both"/>
        <w:rPr>
          <w:color w:val="000000"/>
          <w:sz w:val="22"/>
          <w:szCs w:val="22"/>
        </w:rPr>
      </w:pPr>
      <w:r w:rsidRPr="00AD6F23">
        <w:rPr>
          <w:color w:val="000000"/>
          <w:sz w:val="22"/>
          <w:szCs w:val="22"/>
        </w:rPr>
        <w:t>usunięcia swoich danych osobowych w zakresie danych przetwarzanych na podstawie wyrażonej przez Panią/Pana zgody,</w:t>
      </w:r>
    </w:p>
    <w:p w:rsidR="00AD6F23" w:rsidRPr="00AD6F23" w:rsidRDefault="00AD6F23" w:rsidP="00AD6F23">
      <w:pPr>
        <w:numPr>
          <w:ilvl w:val="1"/>
          <w:numId w:val="12"/>
        </w:numPr>
        <w:tabs>
          <w:tab w:val="left" w:pos="0"/>
        </w:tabs>
        <w:spacing w:line="100" w:lineRule="atLeast"/>
        <w:jc w:val="both"/>
        <w:rPr>
          <w:color w:val="000000"/>
          <w:sz w:val="22"/>
          <w:szCs w:val="22"/>
        </w:rPr>
      </w:pPr>
      <w:r w:rsidRPr="00AD6F23">
        <w:rPr>
          <w:color w:val="000000"/>
          <w:sz w:val="22"/>
          <w:szCs w:val="22"/>
        </w:rPr>
        <w:t>ograniczenia przetwarzania swoich danych osobowych w momencie gdy prawidłowość przetwarzania danych osobowych jest kwestionowana,</w:t>
      </w:r>
    </w:p>
    <w:p w:rsidR="00AD6F23" w:rsidRPr="00AD6F23" w:rsidRDefault="00AD6F23" w:rsidP="00AD6F23">
      <w:pPr>
        <w:numPr>
          <w:ilvl w:val="1"/>
          <w:numId w:val="12"/>
        </w:numPr>
        <w:tabs>
          <w:tab w:val="left" w:pos="0"/>
        </w:tabs>
        <w:spacing w:line="100" w:lineRule="atLeast"/>
        <w:jc w:val="both"/>
        <w:rPr>
          <w:b/>
          <w:sz w:val="22"/>
          <w:szCs w:val="22"/>
        </w:rPr>
      </w:pPr>
      <w:r w:rsidRPr="00AD6F23">
        <w:rPr>
          <w:color w:val="000000"/>
          <w:sz w:val="22"/>
          <w:szCs w:val="22"/>
        </w:rPr>
        <w:t>przenoszenia swoich danych osobowych w zakresie danych przetwarzanych na podstawie wyrażonej przez Panią/Pana zgody, a ponadto, posiada Pani/Pan prawo do wniesienia sprzeciwu wobec przetwarzania Pani/Pana danych</w:t>
      </w:r>
    </w:p>
    <w:p w:rsidR="00AD6F23" w:rsidRPr="00AD6F23" w:rsidRDefault="00AD6F23" w:rsidP="00AD6F23">
      <w:pPr>
        <w:tabs>
          <w:tab w:val="left" w:pos="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AD6F23" w:rsidRPr="00AD6F23" w:rsidRDefault="00AD6F23" w:rsidP="00AD6F23">
      <w:pPr>
        <w:tabs>
          <w:tab w:val="left" w:pos="0"/>
        </w:tabs>
        <w:spacing w:line="100" w:lineRule="atLeast"/>
        <w:jc w:val="both"/>
        <w:rPr>
          <w:b/>
          <w:sz w:val="22"/>
          <w:szCs w:val="22"/>
        </w:rPr>
      </w:pPr>
    </w:p>
    <w:p w:rsidR="00AD6F23" w:rsidRPr="00AD6F23" w:rsidRDefault="00AD6F23" w:rsidP="00536334">
      <w:pPr>
        <w:numPr>
          <w:ilvl w:val="0"/>
          <w:numId w:val="13"/>
        </w:numPr>
        <w:tabs>
          <w:tab w:val="left" w:pos="0"/>
        </w:tabs>
        <w:spacing w:line="100" w:lineRule="atLeast"/>
        <w:ind w:hanging="423"/>
        <w:jc w:val="both"/>
        <w:rPr>
          <w:sz w:val="22"/>
          <w:szCs w:val="22"/>
        </w:rPr>
      </w:pPr>
      <w:r w:rsidRPr="00AD6F23">
        <w:rPr>
          <w:b/>
          <w:sz w:val="22"/>
          <w:szCs w:val="22"/>
        </w:rPr>
        <w:t>Prawo do cofnięcia zgody.</w:t>
      </w:r>
    </w:p>
    <w:p w:rsidR="00AD6F23" w:rsidRPr="00AD6F23" w:rsidRDefault="00536334" w:rsidP="00AD6F23">
      <w:pPr>
        <w:keepNext/>
        <w:numPr>
          <w:ilvl w:val="2"/>
          <w:numId w:val="0"/>
        </w:numPr>
        <w:tabs>
          <w:tab w:val="num" w:pos="0"/>
        </w:tabs>
        <w:spacing w:after="120" w:line="100" w:lineRule="atLeast"/>
        <w:ind w:left="709" w:hanging="425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D6F23" w:rsidRPr="00AD6F23">
        <w:rPr>
          <w:bCs/>
          <w:sz w:val="22"/>
          <w:szCs w:val="22"/>
        </w:rPr>
        <w:t>Tam, gdzie do przetwarzania danych osobowych konieczne jest wyrażenie zgody, zawsze ma Pani/Pan prawo nie wyrazić zgody, a w przypadku jej wcześniejszego wyrażenia, do cofnięcia zgody.</w:t>
      </w:r>
    </w:p>
    <w:p w:rsidR="00AD6F23" w:rsidRPr="00AD6F23" w:rsidRDefault="00536334" w:rsidP="00AD6F23">
      <w:pPr>
        <w:keepNext/>
        <w:numPr>
          <w:ilvl w:val="2"/>
          <w:numId w:val="0"/>
        </w:numPr>
        <w:tabs>
          <w:tab w:val="num" w:pos="0"/>
        </w:tabs>
        <w:spacing w:after="120" w:line="100" w:lineRule="atLeast"/>
        <w:ind w:left="992" w:hanging="709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D6F23" w:rsidRPr="00AD6F23">
        <w:rPr>
          <w:bCs/>
          <w:sz w:val="22"/>
          <w:szCs w:val="22"/>
        </w:rPr>
        <w:t xml:space="preserve">Wycofanie zgody nie ma wpływu na przetwarzanie </w:t>
      </w:r>
      <w:r>
        <w:rPr>
          <w:bCs/>
          <w:sz w:val="22"/>
          <w:szCs w:val="22"/>
        </w:rPr>
        <w:t xml:space="preserve">Pani/Pana danych do momentu jej </w:t>
      </w:r>
      <w:r w:rsidR="00AD6F23" w:rsidRPr="00AD6F23">
        <w:rPr>
          <w:bCs/>
          <w:sz w:val="22"/>
          <w:szCs w:val="22"/>
        </w:rPr>
        <w:t>wycofania.</w:t>
      </w:r>
    </w:p>
    <w:p w:rsidR="00AD6F23" w:rsidRPr="00AD6F23" w:rsidRDefault="00AD6F23" w:rsidP="00AD6F23">
      <w:pPr>
        <w:spacing w:line="100" w:lineRule="atLeast"/>
        <w:ind w:left="992" w:hanging="142"/>
        <w:rPr>
          <w:b/>
          <w:sz w:val="22"/>
          <w:szCs w:val="22"/>
        </w:rPr>
      </w:pPr>
      <w:r w:rsidRPr="00AD6F23">
        <w:rPr>
          <w:sz w:val="22"/>
          <w:szCs w:val="22"/>
        </w:rPr>
        <w:t> </w:t>
      </w:r>
    </w:p>
    <w:p w:rsidR="00AD6F23" w:rsidRPr="00AD6F23" w:rsidRDefault="00AD6F23" w:rsidP="00536334">
      <w:pPr>
        <w:numPr>
          <w:ilvl w:val="0"/>
          <w:numId w:val="14"/>
        </w:numPr>
        <w:tabs>
          <w:tab w:val="clear" w:pos="707"/>
          <w:tab w:val="left" w:pos="0"/>
          <w:tab w:val="num" w:pos="851"/>
        </w:tabs>
        <w:spacing w:line="100" w:lineRule="atLeast"/>
        <w:ind w:hanging="423"/>
        <w:jc w:val="both"/>
        <w:rPr>
          <w:color w:val="000000"/>
          <w:sz w:val="22"/>
          <w:szCs w:val="22"/>
        </w:rPr>
      </w:pPr>
      <w:r w:rsidRPr="00AD6F23">
        <w:rPr>
          <w:b/>
          <w:sz w:val="22"/>
          <w:szCs w:val="22"/>
        </w:rPr>
        <w:t>Prawo wniesienia skargi do organu nadzorczego.</w:t>
      </w:r>
    </w:p>
    <w:p w:rsidR="00AD6F23" w:rsidRDefault="00AD6F23" w:rsidP="00AD6F23">
      <w:pPr>
        <w:spacing w:line="100" w:lineRule="atLeast"/>
        <w:ind w:left="709"/>
        <w:jc w:val="both"/>
        <w:rPr>
          <w:color w:val="000000"/>
          <w:sz w:val="22"/>
          <w:szCs w:val="22"/>
        </w:rPr>
      </w:pPr>
      <w:r w:rsidRPr="00AD6F23">
        <w:rPr>
          <w:color w:val="000000"/>
          <w:sz w:val="22"/>
          <w:szCs w:val="22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C564CE" w:rsidRPr="00AD6F23" w:rsidRDefault="00C564CE" w:rsidP="00AD6F23">
      <w:pPr>
        <w:spacing w:line="100" w:lineRule="atLeast"/>
        <w:ind w:left="709"/>
        <w:jc w:val="both"/>
        <w:rPr>
          <w:b/>
          <w:sz w:val="22"/>
          <w:szCs w:val="22"/>
        </w:rPr>
      </w:pPr>
    </w:p>
    <w:p w:rsidR="00AD6F23" w:rsidRPr="00AD6F23" w:rsidRDefault="00AD6F23" w:rsidP="00536334">
      <w:pPr>
        <w:numPr>
          <w:ilvl w:val="0"/>
          <w:numId w:val="15"/>
        </w:numPr>
        <w:tabs>
          <w:tab w:val="left" w:pos="0"/>
        </w:tabs>
        <w:spacing w:line="100" w:lineRule="atLeast"/>
        <w:ind w:hanging="423"/>
        <w:jc w:val="both"/>
        <w:rPr>
          <w:color w:val="000000"/>
          <w:sz w:val="22"/>
          <w:szCs w:val="22"/>
        </w:rPr>
      </w:pPr>
      <w:r w:rsidRPr="00AD6F23">
        <w:rPr>
          <w:b/>
          <w:sz w:val="22"/>
          <w:szCs w:val="22"/>
        </w:rPr>
        <w:t>Informacja o wymogu/dobrowolności podania danych oraz konsekwencjach niepodania danych osobowych.</w:t>
      </w:r>
    </w:p>
    <w:p w:rsidR="00AD6F23" w:rsidRDefault="00AD6F23" w:rsidP="00AD6F23">
      <w:pPr>
        <w:spacing w:line="100" w:lineRule="atLeast"/>
        <w:ind w:left="709"/>
        <w:jc w:val="both"/>
        <w:rPr>
          <w:color w:val="000000"/>
          <w:sz w:val="22"/>
          <w:szCs w:val="22"/>
        </w:rPr>
      </w:pPr>
      <w:r w:rsidRPr="00AD6F23">
        <w:rPr>
          <w:color w:val="000000"/>
          <w:sz w:val="22"/>
          <w:szCs w:val="22"/>
        </w:rPr>
        <w:t>Podanie przez Panią/Pana danych jest wymogiem rozpatrzenia Państwa propozycji cenowej na świadczenie ww. usługi.</w:t>
      </w:r>
    </w:p>
    <w:p w:rsidR="00C564CE" w:rsidRPr="00AD6F23" w:rsidRDefault="00C564CE" w:rsidP="00AD6F23">
      <w:pPr>
        <w:spacing w:line="100" w:lineRule="atLeast"/>
        <w:ind w:left="709"/>
        <w:jc w:val="both"/>
        <w:rPr>
          <w:b/>
          <w:sz w:val="22"/>
          <w:szCs w:val="22"/>
        </w:rPr>
      </w:pPr>
    </w:p>
    <w:p w:rsidR="00AD6F23" w:rsidRPr="00AD6F23" w:rsidRDefault="00AD6F23" w:rsidP="00C564CE">
      <w:pPr>
        <w:numPr>
          <w:ilvl w:val="0"/>
          <w:numId w:val="16"/>
        </w:numPr>
        <w:tabs>
          <w:tab w:val="left" w:pos="0"/>
        </w:tabs>
        <w:spacing w:line="100" w:lineRule="atLeast"/>
        <w:ind w:hanging="423"/>
        <w:jc w:val="both"/>
        <w:rPr>
          <w:color w:val="000000"/>
          <w:sz w:val="22"/>
          <w:szCs w:val="22"/>
        </w:rPr>
      </w:pPr>
      <w:r w:rsidRPr="00AD6F23">
        <w:rPr>
          <w:b/>
          <w:sz w:val="22"/>
          <w:szCs w:val="22"/>
        </w:rPr>
        <w:t>Zautomatyzowane podejmowanie decyzji, profilowanie.</w:t>
      </w:r>
    </w:p>
    <w:p w:rsidR="00AD6F23" w:rsidRPr="00AD6F23" w:rsidRDefault="00AD6F23" w:rsidP="00AD6F23">
      <w:pPr>
        <w:spacing w:line="100" w:lineRule="atLeast"/>
        <w:ind w:left="709"/>
        <w:jc w:val="both"/>
        <w:rPr>
          <w:sz w:val="22"/>
          <w:szCs w:val="22"/>
        </w:rPr>
      </w:pPr>
      <w:r w:rsidRPr="00AD6F23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:rsidR="00AD6F23" w:rsidRPr="00AD6F23" w:rsidRDefault="00AD6F23" w:rsidP="00AD6F23">
      <w:pPr>
        <w:spacing w:line="100" w:lineRule="atLeast"/>
        <w:ind w:left="709"/>
        <w:jc w:val="both"/>
        <w:rPr>
          <w:sz w:val="22"/>
          <w:szCs w:val="22"/>
        </w:rPr>
      </w:pPr>
      <w:r w:rsidRPr="00AD6F23">
        <w:rPr>
          <w:sz w:val="22"/>
          <w:szCs w:val="22"/>
        </w:rPr>
        <w:t> </w:t>
      </w:r>
    </w:p>
    <w:p w:rsidR="00AD6F23" w:rsidRPr="00AD6F23" w:rsidRDefault="00AD6F23" w:rsidP="00AD6F23">
      <w:pPr>
        <w:spacing w:line="100" w:lineRule="atLeast"/>
        <w:ind w:left="709"/>
        <w:jc w:val="both"/>
        <w:rPr>
          <w:sz w:val="22"/>
          <w:szCs w:val="22"/>
        </w:rPr>
      </w:pPr>
      <w:r w:rsidRPr="00AD6F23">
        <w:rPr>
          <w:sz w:val="22"/>
          <w:szCs w:val="22"/>
        </w:rPr>
        <w:t> </w:t>
      </w:r>
    </w:p>
    <w:p w:rsidR="00AD6F23" w:rsidRPr="00AD6F23" w:rsidRDefault="00AD6F23" w:rsidP="00AD6F23">
      <w:pPr>
        <w:spacing w:line="100" w:lineRule="atLeast"/>
        <w:rPr>
          <w:sz w:val="22"/>
          <w:szCs w:val="22"/>
        </w:rPr>
      </w:pPr>
      <w:r w:rsidRPr="00AD6F23">
        <w:rPr>
          <w:sz w:val="22"/>
          <w:szCs w:val="22"/>
        </w:rPr>
        <w:t>Potwierdzam zaznajomienie się z powyższymi informacjami.</w:t>
      </w:r>
    </w:p>
    <w:p w:rsidR="00AD6F23" w:rsidRPr="00AD6F23" w:rsidRDefault="00AD6F23" w:rsidP="00AD6F23">
      <w:pPr>
        <w:spacing w:line="100" w:lineRule="atLeast"/>
        <w:rPr>
          <w:sz w:val="22"/>
          <w:szCs w:val="22"/>
        </w:rPr>
      </w:pPr>
      <w:r w:rsidRPr="00AD6F23">
        <w:rPr>
          <w:sz w:val="22"/>
          <w:szCs w:val="22"/>
        </w:rPr>
        <w:t> </w:t>
      </w:r>
    </w:p>
    <w:p w:rsidR="00AD6F23" w:rsidRPr="00AD6F23" w:rsidRDefault="00AD6F23" w:rsidP="00AD6F23">
      <w:pPr>
        <w:spacing w:line="100" w:lineRule="atLeast"/>
        <w:rPr>
          <w:sz w:val="22"/>
          <w:szCs w:val="22"/>
        </w:rPr>
      </w:pPr>
      <w:r w:rsidRPr="00AD6F23">
        <w:rPr>
          <w:sz w:val="22"/>
          <w:szCs w:val="22"/>
        </w:rPr>
        <w:t> </w:t>
      </w:r>
    </w:p>
    <w:p w:rsidR="00AD6F23" w:rsidRPr="00AD6F23" w:rsidRDefault="00AD6F23" w:rsidP="00AD6F23">
      <w:pPr>
        <w:spacing w:line="100" w:lineRule="atLeast"/>
        <w:rPr>
          <w:sz w:val="22"/>
          <w:szCs w:val="22"/>
        </w:rPr>
      </w:pPr>
      <w:r w:rsidRPr="00AD6F23">
        <w:rPr>
          <w:sz w:val="22"/>
          <w:szCs w:val="22"/>
        </w:rPr>
        <w:t> </w:t>
      </w:r>
    </w:p>
    <w:p w:rsidR="00AD6F23" w:rsidRPr="00AD6F23" w:rsidRDefault="00AD6F23" w:rsidP="00AD6F23">
      <w:pPr>
        <w:spacing w:line="100" w:lineRule="atLeast"/>
        <w:jc w:val="right"/>
        <w:rPr>
          <w:color w:val="000000"/>
          <w:sz w:val="22"/>
          <w:szCs w:val="22"/>
        </w:rPr>
      </w:pPr>
      <w:r w:rsidRPr="00AD6F23">
        <w:rPr>
          <w:sz w:val="22"/>
          <w:szCs w:val="22"/>
        </w:rPr>
        <w:t>................................................................</w:t>
      </w:r>
    </w:p>
    <w:p w:rsidR="00AD6F23" w:rsidRPr="00AD6F23" w:rsidRDefault="00AD6F23" w:rsidP="00AD6F23">
      <w:pPr>
        <w:spacing w:line="100" w:lineRule="atLeast"/>
        <w:ind w:left="709"/>
        <w:jc w:val="center"/>
        <w:rPr>
          <w:sz w:val="22"/>
          <w:szCs w:val="22"/>
        </w:rPr>
      </w:pPr>
      <w:r w:rsidRPr="00AD6F23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podpis</w:t>
      </w:r>
    </w:p>
    <w:p w:rsidR="00AD6F23" w:rsidRPr="00AD6F23" w:rsidRDefault="00AD6F23" w:rsidP="00AD6F23">
      <w:pPr>
        <w:keepNext/>
        <w:numPr>
          <w:ilvl w:val="1"/>
          <w:numId w:val="0"/>
        </w:numPr>
        <w:tabs>
          <w:tab w:val="num" w:pos="0"/>
        </w:tabs>
        <w:spacing w:before="240" w:after="120"/>
        <w:ind w:left="576" w:hanging="576"/>
        <w:outlineLvl w:val="1"/>
        <w:rPr>
          <w:b/>
          <w:bCs/>
          <w:sz w:val="22"/>
          <w:szCs w:val="22"/>
        </w:rPr>
      </w:pPr>
    </w:p>
    <w:p w:rsidR="00AD6F23" w:rsidRDefault="00AD6F23" w:rsidP="008E59E8">
      <w:pPr>
        <w:pStyle w:val="Default"/>
        <w:rPr>
          <w:b/>
          <w:bCs/>
          <w:sz w:val="23"/>
          <w:szCs w:val="23"/>
        </w:rPr>
      </w:pPr>
    </w:p>
    <w:p w:rsidR="008E59E8" w:rsidRDefault="008E59E8" w:rsidP="00223347">
      <w:pPr>
        <w:pStyle w:val="Default"/>
        <w:rPr>
          <w:b/>
          <w:bCs/>
          <w:sz w:val="23"/>
          <w:szCs w:val="23"/>
        </w:rPr>
      </w:pPr>
    </w:p>
    <w:sectPr w:rsidR="008E59E8" w:rsidSect="00B0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  <w:rPr>
        <w:lang w:val="pl-PL"/>
      </w:r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4"/>
      <w:numFmt w:val="upperRoman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5"/>
      <w:numFmt w:val="upperRoman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upperRoman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8"/>
      <w:numFmt w:val="upperRoman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9"/>
      <w:numFmt w:val="upperRoman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0"/>
      <w:numFmt w:val="upperRoman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2E2B703D"/>
    <w:multiLevelType w:val="hybridMultilevel"/>
    <w:tmpl w:val="48401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15" w15:restartNumberingAfterBreak="0">
    <w:nsid w:val="73B838B5"/>
    <w:multiLevelType w:val="hybridMultilevel"/>
    <w:tmpl w:val="9334D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77"/>
    <w:rsid w:val="000340AF"/>
    <w:rsid w:val="00076D9B"/>
    <w:rsid w:val="000803C7"/>
    <w:rsid w:val="00085E18"/>
    <w:rsid w:val="00093A3C"/>
    <w:rsid w:val="000A78DC"/>
    <w:rsid w:val="000D2924"/>
    <w:rsid w:val="00176E45"/>
    <w:rsid w:val="00182D90"/>
    <w:rsid w:val="001D4177"/>
    <w:rsid w:val="00223347"/>
    <w:rsid w:val="00311679"/>
    <w:rsid w:val="003A7971"/>
    <w:rsid w:val="00434293"/>
    <w:rsid w:val="00464B87"/>
    <w:rsid w:val="00486E4A"/>
    <w:rsid w:val="004B3412"/>
    <w:rsid w:val="004E73E1"/>
    <w:rsid w:val="00536334"/>
    <w:rsid w:val="00690A1F"/>
    <w:rsid w:val="006F043D"/>
    <w:rsid w:val="006F5746"/>
    <w:rsid w:val="00715721"/>
    <w:rsid w:val="00771F98"/>
    <w:rsid w:val="007871CD"/>
    <w:rsid w:val="007C0177"/>
    <w:rsid w:val="007F322F"/>
    <w:rsid w:val="008E3C55"/>
    <w:rsid w:val="008E59E8"/>
    <w:rsid w:val="008F4E41"/>
    <w:rsid w:val="00924203"/>
    <w:rsid w:val="009C3467"/>
    <w:rsid w:val="00A5397C"/>
    <w:rsid w:val="00AD6F23"/>
    <w:rsid w:val="00B00F8E"/>
    <w:rsid w:val="00B64604"/>
    <w:rsid w:val="00BC31C6"/>
    <w:rsid w:val="00BF53D4"/>
    <w:rsid w:val="00C051FB"/>
    <w:rsid w:val="00C26D66"/>
    <w:rsid w:val="00C564CE"/>
    <w:rsid w:val="00CE6986"/>
    <w:rsid w:val="00D01B21"/>
    <w:rsid w:val="00D23771"/>
    <w:rsid w:val="00D9029A"/>
    <w:rsid w:val="00E2723D"/>
    <w:rsid w:val="00EC6C8A"/>
    <w:rsid w:val="00F771DA"/>
    <w:rsid w:val="00F83039"/>
    <w:rsid w:val="00FB6D7A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440D"/>
  <w15:chartTrackingRefBased/>
  <w15:docId w15:val="{EDAA1040-3D40-461A-A377-168C5E9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9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3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9C3467"/>
    <w:rPr>
      <w:rFonts w:hint="default"/>
      <w:b/>
    </w:rPr>
  </w:style>
  <w:style w:type="paragraph" w:styleId="Akapitzlist">
    <w:name w:val="List Paragraph"/>
    <w:basedOn w:val="Normalny"/>
    <w:uiPriority w:val="34"/>
    <w:qFormat/>
    <w:rsid w:val="00C26D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D7A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Laskowa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Tokarz</dc:creator>
  <cp:keywords/>
  <dc:description/>
  <cp:lastModifiedBy>Monika Tokarz</cp:lastModifiedBy>
  <cp:revision>4</cp:revision>
  <cp:lastPrinted>2022-03-24T12:40:00Z</cp:lastPrinted>
  <dcterms:created xsi:type="dcterms:W3CDTF">2022-04-07T08:51:00Z</dcterms:created>
  <dcterms:modified xsi:type="dcterms:W3CDTF">2022-04-07T09:00:00Z</dcterms:modified>
</cp:coreProperties>
</file>